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E2" w:rsidRDefault="00E83DE2" w:rsidP="003C51AD">
      <w:pPr>
        <w:jc w:val="right"/>
        <w:rPr>
          <w:rFonts w:ascii="Arial Narrow" w:hAnsi="Arial Narrow"/>
          <w:b/>
          <w:szCs w:val="22"/>
        </w:rPr>
      </w:pPr>
      <w:r w:rsidRPr="00421903">
        <w:rPr>
          <w:rFonts w:ascii="Arial Narrow" w:hAnsi="Arial Narrow"/>
          <w:b/>
          <w:szCs w:val="22"/>
        </w:rPr>
        <w:t xml:space="preserve">                                                                </w:t>
      </w:r>
      <w:r>
        <w:rPr>
          <w:rFonts w:ascii="Arial Narrow" w:hAnsi="Arial Narrow"/>
          <w:b/>
          <w:szCs w:val="22"/>
        </w:rPr>
        <w:t xml:space="preserve">                               </w:t>
      </w:r>
      <w:r w:rsidR="003C51AD">
        <w:rPr>
          <w:rFonts w:ascii="Arial Narrow" w:hAnsi="Arial Narrow"/>
          <w:b/>
          <w:szCs w:val="22"/>
        </w:rPr>
        <w:t>УТВЕРЖДЕН</w:t>
      </w:r>
    </w:p>
    <w:p w:rsidR="003C51AD" w:rsidRDefault="00E83DE2" w:rsidP="003C51AD">
      <w:pPr>
        <w:jc w:val="right"/>
        <w:rPr>
          <w:rFonts w:ascii="Arial Narrow" w:hAnsi="Arial Narrow"/>
          <w:b/>
          <w:szCs w:val="22"/>
        </w:rPr>
      </w:pPr>
      <w:r>
        <w:rPr>
          <w:rFonts w:ascii="Arial Narrow" w:hAnsi="Arial Narrow"/>
          <w:b/>
          <w:szCs w:val="22"/>
        </w:rPr>
        <w:t xml:space="preserve">                                                          </w:t>
      </w:r>
      <w:r w:rsidR="003C51AD">
        <w:rPr>
          <w:rFonts w:ascii="Arial Narrow" w:hAnsi="Arial Narrow"/>
          <w:b/>
          <w:szCs w:val="22"/>
        </w:rPr>
        <w:t>решением общего собрания учредителей,</w:t>
      </w:r>
    </w:p>
    <w:p w:rsidR="00E83DE2" w:rsidRDefault="003C51AD" w:rsidP="003C51AD">
      <w:pPr>
        <w:jc w:val="right"/>
        <w:rPr>
          <w:rFonts w:ascii="Arial Narrow" w:hAnsi="Arial Narrow"/>
          <w:b/>
          <w:szCs w:val="22"/>
        </w:rPr>
      </w:pPr>
      <w:r>
        <w:rPr>
          <w:rFonts w:ascii="Arial Narrow" w:hAnsi="Arial Narrow"/>
          <w:b/>
          <w:szCs w:val="22"/>
        </w:rPr>
        <w:t xml:space="preserve">Протокол </w:t>
      </w:r>
      <w:r w:rsidR="00E83DE2">
        <w:rPr>
          <w:rFonts w:ascii="Arial Narrow" w:hAnsi="Arial Narrow"/>
          <w:b/>
          <w:szCs w:val="22"/>
        </w:rPr>
        <w:t xml:space="preserve"> № 1 от «</w:t>
      </w:r>
      <w:r>
        <w:rPr>
          <w:rFonts w:ascii="Arial Narrow" w:hAnsi="Arial Narrow"/>
          <w:b/>
          <w:szCs w:val="22"/>
        </w:rPr>
        <w:t xml:space="preserve">22 </w:t>
      </w:r>
      <w:r w:rsidR="00E83DE2">
        <w:rPr>
          <w:rFonts w:ascii="Arial Narrow" w:hAnsi="Arial Narrow"/>
          <w:b/>
          <w:szCs w:val="22"/>
        </w:rPr>
        <w:t xml:space="preserve">» </w:t>
      </w:r>
      <w:r>
        <w:rPr>
          <w:rFonts w:ascii="Arial Narrow" w:hAnsi="Arial Narrow"/>
          <w:b/>
          <w:szCs w:val="22"/>
        </w:rPr>
        <w:t>марта  2021</w:t>
      </w:r>
      <w:r w:rsidR="00E83DE2">
        <w:rPr>
          <w:rFonts w:ascii="Arial Narrow" w:hAnsi="Arial Narrow"/>
          <w:b/>
          <w:szCs w:val="22"/>
        </w:rPr>
        <w:t xml:space="preserve"> г.</w:t>
      </w:r>
    </w:p>
    <w:p w:rsidR="00600768" w:rsidRPr="00E83DE2" w:rsidRDefault="00600768" w:rsidP="00600768">
      <w:pPr>
        <w:jc w:val="right"/>
        <w:rPr>
          <w:kern w:val="22"/>
        </w:rPr>
      </w:pPr>
    </w:p>
    <w:p w:rsidR="00600768" w:rsidRPr="00E83DE2" w:rsidRDefault="00600768" w:rsidP="00600768">
      <w:pPr>
        <w:spacing w:after="222"/>
        <w:ind w:firstLine="284"/>
        <w:jc w:val="center"/>
        <w:rPr>
          <w:kern w:val="22"/>
        </w:rPr>
      </w:pPr>
    </w:p>
    <w:p w:rsidR="00600768" w:rsidRPr="00E83DE2" w:rsidRDefault="00600768" w:rsidP="00600768">
      <w:pPr>
        <w:rPr>
          <w:kern w:val="22"/>
        </w:rPr>
      </w:pPr>
    </w:p>
    <w:p w:rsidR="0058427E" w:rsidRPr="00E83DE2" w:rsidRDefault="0058427E" w:rsidP="0058427E">
      <w:pPr>
        <w:spacing w:after="222"/>
        <w:ind w:firstLine="284"/>
        <w:jc w:val="center"/>
        <w:rPr>
          <w:kern w:val="22"/>
        </w:rPr>
      </w:pPr>
    </w:p>
    <w:p w:rsidR="0058427E" w:rsidRPr="00E83DE2" w:rsidRDefault="0058427E" w:rsidP="0058427E">
      <w:pPr>
        <w:spacing w:after="222"/>
        <w:ind w:firstLine="284"/>
        <w:jc w:val="center"/>
        <w:rPr>
          <w:kern w:val="22"/>
        </w:rPr>
      </w:pPr>
    </w:p>
    <w:p w:rsidR="00600768" w:rsidRPr="00E83DE2" w:rsidRDefault="00600768" w:rsidP="00600768">
      <w:pPr>
        <w:spacing w:after="222"/>
        <w:ind w:firstLine="284"/>
        <w:jc w:val="center"/>
        <w:rPr>
          <w:kern w:val="22"/>
        </w:rPr>
      </w:pPr>
    </w:p>
    <w:p w:rsidR="00600768" w:rsidRPr="00E83DE2" w:rsidRDefault="00600768" w:rsidP="0004284C">
      <w:pPr>
        <w:pStyle w:val="2"/>
        <w:jc w:val="center"/>
        <w:rPr>
          <w:rFonts w:ascii="Times New Roman" w:hAnsi="Times New Roman" w:cs="Times New Roman"/>
          <w:kern w:val="22"/>
          <w:sz w:val="40"/>
        </w:rPr>
      </w:pPr>
    </w:p>
    <w:p w:rsidR="00600768" w:rsidRPr="00E83DE2" w:rsidRDefault="00600768" w:rsidP="00600768">
      <w:pPr>
        <w:rPr>
          <w:kern w:val="22"/>
        </w:rPr>
      </w:pPr>
    </w:p>
    <w:p w:rsidR="00600768" w:rsidRPr="001B5F34" w:rsidRDefault="00600768" w:rsidP="00600768">
      <w:pPr>
        <w:rPr>
          <w:kern w:val="22"/>
          <w:lang w:val="lt-LT"/>
        </w:rPr>
      </w:pPr>
    </w:p>
    <w:p w:rsidR="00600768" w:rsidRPr="00E83DE2" w:rsidRDefault="00600768" w:rsidP="00600768">
      <w:pPr>
        <w:rPr>
          <w:kern w:val="22"/>
        </w:rPr>
      </w:pPr>
    </w:p>
    <w:p w:rsidR="00600768" w:rsidRPr="00E83DE2" w:rsidRDefault="00600768" w:rsidP="00600768">
      <w:pPr>
        <w:rPr>
          <w:kern w:val="22"/>
        </w:rPr>
      </w:pPr>
    </w:p>
    <w:p w:rsidR="00600768" w:rsidRPr="00E83DE2" w:rsidRDefault="00600768" w:rsidP="00600768">
      <w:pPr>
        <w:rPr>
          <w:kern w:val="22"/>
        </w:rPr>
      </w:pPr>
    </w:p>
    <w:p w:rsidR="00600768" w:rsidRPr="00E83DE2" w:rsidRDefault="00600768" w:rsidP="00600768">
      <w:pPr>
        <w:rPr>
          <w:kern w:val="22"/>
        </w:rPr>
      </w:pPr>
    </w:p>
    <w:p w:rsidR="00CB5B12" w:rsidRPr="00E83DE2" w:rsidRDefault="00CB5B12" w:rsidP="00600768">
      <w:pPr>
        <w:rPr>
          <w:kern w:val="22"/>
        </w:rPr>
      </w:pPr>
    </w:p>
    <w:p w:rsidR="00600768" w:rsidRPr="00E83DE2" w:rsidRDefault="00600768" w:rsidP="00600768">
      <w:pPr>
        <w:rPr>
          <w:kern w:val="22"/>
        </w:rPr>
      </w:pPr>
    </w:p>
    <w:p w:rsidR="003C51AD" w:rsidRPr="002F6ED9" w:rsidRDefault="003C51AD" w:rsidP="003C51AD">
      <w:pPr>
        <w:jc w:val="center"/>
        <w:rPr>
          <w:rFonts w:ascii="Arial Narrow" w:hAnsi="Arial Narrow"/>
          <w:b/>
          <w:sz w:val="44"/>
          <w:szCs w:val="44"/>
        </w:rPr>
      </w:pPr>
      <w:r w:rsidRPr="002F6ED9">
        <w:rPr>
          <w:rFonts w:ascii="Arial Narrow" w:hAnsi="Arial Narrow"/>
          <w:b/>
          <w:sz w:val="44"/>
          <w:szCs w:val="44"/>
        </w:rPr>
        <w:t>УСТАВ</w:t>
      </w:r>
    </w:p>
    <w:p w:rsidR="003C51AD" w:rsidRDefault="003C51AD" w:rsidP="003C51AD">
      <w:pPr>
        <w:jc w:val="center"/>
        <w:rPr>
          <w:rFonts w:ascii="Arial Narrow" w:hAnsi="Arial Narrow"/>
          <w:b/>
          <w:sz w:val="36"/>
          <w:szCs w:val="36"/>
        </w:rPr>
      </w:pPr>
      <w:r>
        <w:rPr>
          <w:rFonts w:ascii="Arial Narrow" w:hAnsi="Arial Narrow"/>
          <w:b/>
          <w:sz w:val="36"/>
          <w:szCs w:val="36"/>
        </w:rPr>
        <w:t>Общества</w:t>
      </w:r>
      <w:r w:rsidRPr="00896AA9">
        <w:rPr>
          <w:rFonts w:ascii="Arial Narrow" w:hAnsi="Arial Narrow"/>
          <w:b/>
          <w:sz w:val="36"/>
          <w:szCs w:val="36"/>
        </w:rPr>
        <w:t xml:space="preserve"> с ограниченной ответственностью </w:t>
      </w:r>
    </w:p>
    <w:p w:rsidR="003C51AD" w:rsidRPr="003C51AD" w:rsidRDefault="003C51AD" w:rsidP="003C51AD">
      <w:pPr>
        <w:jc w:val="center"/>
        <w:rPr>
          <w:b/>
          <w:sz w:val="36"/>
          <w:szCs w:val="36"/>
        </w:rPr>
      </w:pPr>
      <w:r w:rsidRPr="003C51AD">
        <w:rPr>
          <w:b/>
          <w:sz w:val="36"/>
          <w:szCs w:val="36"/>
          <w:shd w:val="clear" w:color="auto" w:fill="FFFFFF"/>
        </w:rPr>
        <w:t>"Ppt.ru"</w:t>
      </w: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600768" w:rsidRPr="00E83DE2" w:rsidRDefault="00600768" w:rsidP="00600768">
      <w:pPr>
        <w:jc w:val="center"/>
        <w:rPr>
          <w:kern w:val="22"/>
        </w:rPr>
      </w:pPr>
    </w:p>
    <w:p w:rsidR="00554F85" w:rsidRPr="00E83DE2" w:rsidRDefault="00554F85" w:rsidP="00600768">
      <w:pPr>
        <w:jc w:val="center"/>
        <w:rPr>
          <w:kern w:val="22"/>
        </w:rPr>
      </w:pPr>
    </w:p>
    <w:p w:rsidR="00554F85" w:rsidRPr="00E83DE2" w:rsidRDefault="00554F85" w:rsidP="00600768">
      <w:pPr>
        <w:jc w:val="center"/>
        <w:rPr>
          <w:kern w:val="22"/>
        </w:rPr>
      </w:pPr>
    </w:p>
    <w:p w:rsidR="00554F85" w:rsidRPr="00E83DE2" w:rsidRDefault="00554F85" w:rsidP="00600768">
      <w:pPr>
        <w:jc w:val="center"/>
        <w:rPr>
          <w:kern w:val="22"/>
        </w:rPr>
      </w:pPr>
    </w:p>
    <w:p w:rsidR="00554F85" w:rsidRPr="00E83DE2" w:rsidRDefault="00554F85"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C52DE3" w:rsidRPr="00E83DE2" w:rsidRDefault="00C52DE3" w:rsidP="00C52DE3">
      <w:pP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895599" w:rsidRPr="00E83DE2" w:rsidRDefault="00895599" w:rsidP="00600768">
      <w:pPr>
        <w:jc w:val="center"/>
        <w:rPr>
          <w:kern w:val="22"/>
        </w:rPr>
      </w:pPr>
    </w:p>
    <w:p w:rsidR="00600768" w:rsidRPr="003C51AD" w:rsidRDefault="003C51AD" w:rsidP="00600768">
      <w:pPr>
        <w:jc w:val="center"/>
        <w:rPr>
          <w:kern w:val="22"/>
        </w:rPr>
      </w:pPr>
      <w:r>
        <w:rPr>
          <w:kern w:val="22"/>
        </w:rPr>
        <w:t>Субъект РФ</w:t>
      </w:r>
    </w:p>
    <w:p w:rsidR="00600768" w:rsidRPr="008F3F5C" w:rsidRDefault="003C51AD" w:rsidP="00600768">
      <w:pPr>
        <w:jc w:val="center"/>
        <w:rPr>
          <w:kern w:val="22"/>
        </w:rPr>
      </w:pPr>
      <w:r>
        <w:rPr>
          <w:kern w:val="22"/>
        </w:rPr>
        <w:t>2021</w:t>
      </w:r>
      <w:r w:rsidR="008253C3" w:rsidRPr="008F3F5C">
        <w:rPr>
          <w:kern w:val="22"/>
        </w:rPr>
        <w:t xml:space="preserve"> год</w:t>
      </w:r>
    </w:p>
    <w:p w:rsidR="00D159CE" w:rsidRDefault="00D159CE" w:rsidP="00FA716B">
      <w:pPr>
        <w:pStyle w:val="5"/>
        <w:jc w:val="both"/>
        <w:rPr>
          <w:i w:val="0"/>
          <w:sz w:val="22"/>
          <w:szCs w:val="22"/>
        </w:rPr>
      </w:pPr>
      <w:bookmarkStart w:id="0" w:name="_Toc128891877"/>
      <w:bookmarkStart w:id="1" w:name="_Toc131409626"/>
      <w:bookmarkStart w:id="2" w:name="_Toc131573198"/>
      <w:bookmarkStart w:id="3" w:name="_Toc368045344"/>
    </w:p>
    <w:p w:rsidR="003C51AD" w:rsidRPr="004D287D" w:rsidRDefault="00895599" w:rsidP="003C51AD">
      <w:pPr>
        <w:jc w:val="center"/>
        <w:rPr>
          <w:rFonts w:ascii="Arial Narrow" w:hAnsi="Arial Narrow"/>
          <w:sz w:val="32"/>
          <w:szCs w:val="32"/>
        </w:rPr>
      </w:pPr>
      <w:r>
        <w:rPr>
          <w:b/>
          <w:bCs/>
          <w:szCs w:val="20"/>
        </w:rPr>
        <w:br w:type="page"/>
      </w:r>
      <w:bookmarkEnd w:id="0"/>
      <w:bookmarkEnd w:id="1"/>
      <w:bookmarkEnd w:id="2"/>
      <w:bookmarkEnd w:id="3"/>
      <w:r w:rsidR="003C51AD" w:rsidRPr="004D287D">
        <w:rPr>
          <w:sz w:val="32"/>
          <w:szCs w:val="32"/>
        </w:rPr>
        <w:lastRenderedPageBreak/>
        <w:t>1</w:t>
      </w:r>
      <w:r w:rsidR="003C51AD" w:rsidRPr="004D287D">
        <w:rPr>
          <w:rFonts w:ascii="Arial Narrow" w:hAnsi="Arial Narrow"/>
          <w:sz w:val="32"/>
          <w:szCs w:val="32"/>
        </w:rPr>
        <w:t>. ОБЩИЕ ПОЛОЖЕНИЯ.</w:t>
      </w:r>
    </w:p>
    <w:p w:rsidR="003C51AD" w:rsidRDefault="003C51AD" w:rsidP="003C51AD">
      <w:pPr>
        <w:jc w:val="center"/>
        <w:rPr>
          <w:rFonts w:ascii="Arial Narrow" w:hAnsi="Arial Narrow"/>
          <w:szCs w:val="22"/>
        </w:rPr>
      </w:pPr>
    </w:p>
    <w:p w:rsidR="003C51AD" w:rsidRDefault="003C51AD" w:rsidP="003C51AD">
      <w:pPr>
        <w:jc w:val="center"/>
        <w:rPr>
          <w:rFonts w:ascii="Arial Narrow" w:hAnsi="Arial Narrow"/>
          <w:i/>
          <w:szCs w:val="22"/>
        </w:rPr>
      </w:pPr>
      <w:r>
        <w:rPr>
          <w:i/>
          <w:szCs w:val="22"/>
        </w:rPr>
        <w:t>1</w:t>
      </w:r>
      <w:r>
        <w:rPr>
          <w:rFonts w:ascii="Arial Narrow" w:hAnsi="Arial Narrow"/>
          <w:i/>
          <w:szCs w:val="22"/>
        </w:rPr>
        <w:t>. Отношения, регулируемые настоящим Уставом.</w:t>
      </w:r>
    </w:p>
    <w:p w:rsidR="003C51AD" w:rsidRDefault="003C51AD" w:rsidP="003C51AD">
      <w:pPr>
        <w:ind w:right="-185" w:firstLine="720"/>
        <w:jc w:val="both"/>
        <w:rPr>
          <w:rFonts w:ascii="Arial Narrow" w:hAnsi="Arial Narrow"/>
          <w:szCs w:val="22"/>
        </w:rPr>
      </w:pPr>
      <w:r>
        <w:rPr>
          <w:szCs w:val="22"/>
        </w:rPr>
        <w:t>1</w:t>
      </w:r>
      <w:r>
        <w:rPr>
          <w:rFonts w:ascii="Arial Narrow" w:hAnsi="Arial Narrow"/>
          <w:szCs w:val="22"/>
        </w:rPr>
        <w:t>.1.   Настоящий Устав определяет в соответствии с Гражданским кодексом Российской Федерации и Федеральным Законом «Об Обществах с ограниченной ответственностью», далее по тексту «Закон», правовое положение Общества с ограниченной ответственностью</w:t>
      </w:r>
      <w:r w:rsidRPr="008D3E46">
        <w:rPr>
          <w:rFonts w:ascii="Arial Narrow" w:hAnsi="Arial Narrow"/>
          <w:szCs w:val="22"/>
        </w:rPr>
        <w:t xml:space="preserve"> </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r>
        <w:rPr>
          <w:rFonts w:ascii="Arial Narrow" w:hAnsi="Arial Narrow"/>
          <w:szCs w:val="22"/>
        </w:rPr>
        <w:t xml:space="preserve"> далее по тексту «Общество», права и обязанности его Участников Общества, порядок создания, деятельности, реорганизации и ликвидации Общества. </w:t>
      </w:r>
    </w:p>
    <w:p w:rsidR="003C51AD" w:rsidRDefault="003C51AD" w:rsidP="003C51AD">
      <w:pPr>
        <w:ind w:firstLine="720"/>
        <w:jc w:val="both"/>
        <w:rPr>
          <w:rFonts w:ascii="Arial Narrow" w:hAnsi="Arial Narrow"/>
          <w:szCs w:val="22"/>
        </w:rPr>
      </w:pPr>
    </w:p>
    <w:p w:rsidR="003C51AD" w:rsidRDefault="003C51AD" w:rsidP="003C51AD">
      <w:pPr>
        <w:rPr>
          <w:rFonts w:ascii="Arial Narrow" w:hAnsi="Arial Narrow"/>
          <w:i/>
          <w:szCs w:val="22"/>
        </w:rPr>
      </w:pPr>
      <w:r w:rsidRPr="004764A7">
        <w:rPr>
          <w:rFonts w:ascii="Arial Narrow" w:hAnsi="Arial Narrow"/>
          <w:i/>
          <w:szCs w:val="22"/>
        </w:rPr>
        <w:t xml:space="preserve">                                                </w:t>
      </w:r>
      <w:r>
        <w:rPr>
          <w:rFonts w:ascii="Arial Narrow" w:hAnsi="Arial Narrow"/>
          <w:i/>
          <w:szCs w:val="22"/>
        </w:rPr>
        <w:t>2. Правовое положение Общества.</w:t>
      </w:r>
    </w:p>
    <w:p w:rsidR="003C51AD" w:rsidRDefault="003C51AD" w:rsidP="00C15C78">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 xml:space="preserve">Общество с ограниченной ответственностью </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r>
        <w:rPr>
          <w:rFonts w:ascii="Arial Narrow" w:hAnsi="Arial Narrow"/>
          <w:szCs w:val="22"/>
        </w:rPr>
        <w:t xml:space="preserve"> является коммерческой организацией. Общество является непубличным, корпоративным юридическим лицом и строит свою деятельность на основании законодательства Российской Федерации и настоящего Устава.</w:t>
      </w:r>
    </w:p>
    <w:p w:rsidR="003C51AD" w:rsidRDefault="003C51AD" w:rsidP="00C15C78">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3C51AD" w:rsidRDefault="003C51AD" w:rsidP="00C15C78">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3C51AD" w:rsidRDefault="003C51AD" w:rsidP="00C15C78">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имеет в собственности обособленное имущество, учитываемое на его самостоятельном балансе, от своего имени приобретает и осуществляет имущественные и личные неимущественные права, несет обязанности, выступает истцом и ответчиком в суде.</w:t>
      </w:r>
    </w:p>
    <w:p w:rsidR="003C51AD" w:rsidRDefault="003C51AD" w:rsidP="00C15C78">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и законодательством субъектов Федерации.</w:t>
      </w:r>
    </w:p>
    <w:p w:rsidR="003C51AD" w:rsidRDefault="003C51AD" w:rsidP="00C15C78">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действия.</w:t>
      </w:r>
    </w:p>
    <w:p w:rsidR="003C51AD" w:rsidRDefault="003C51AD" w:rsidP="00C15C78">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вправе в установленном порядке открывать банковские счета на территории Российской Федерации и за ее пределами.</w:t>
      </w:r>
    </w:p>
    <w:p w:rsidR="003C51AD" w:rsidRPr="004C6E13" w:rsidRDefault="003C51AD" w:rsidP="00C15C78">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имеет  круглую печать, которая содержит полное фирменное наименование Общества на русском языке, указание на место его нахождения и данные государственной регистрации.</w:t>
      </w:r>
    </w:p>
    <w:p w:rsidR="003C51AD" w:rsidRDefault="003C51AD" w:rsidP="003C51AD">
      <w:pPr>
        <w:ind w:right="-185" w:firstLine="708"/>
        <w:jc w:val="both"/>
        <w:rPr>
          <w:rFonts w:ascii="Arial Narrow" w:hAnsi="Arial Narrow"/>
          <w:szCs w:val="22"/>
        </w:rPr>
      </w:pPr>
      <w:r>
        <w:rPr>
          <w:rFonts w:ascii="Arial Narrow" w:hAnsi="Arial Narrow"/>
          <w:szCs w:val="22"/>
        </w:rPr>
        <w:t>Общество в</w:t>
      </w:r>
      <w:r w:rsidRPr="0025018E">
        <w:rPr>
          <w:rFonts w:ascii="Arial Narrow" w:hAnsi="Arial Narrow"/>
          <w:szCs w:val="22"/>
        </w:rPr>
        <w:t>праве иметь штампы и бланки со св</w:t>
      </w:r>
      <w:r>
        <w:rPr>
          <w:rFonts w:ascii="Arial Narrow" w:hAnsi="Arial Narrow"/>
          <w:szCs w:val="22"/>
        </w:rPr>
        <w:t>о</w:t>
      </w:r>
      <w:r w:rsidRPr="0025018E">
        <w:rPr>
          <w:rFonts w:ascii="Arial Narrow" w:hAnsi="Arial Narrow"/>
          <w:szCs w:val="22"/>
        </w:rPr>
        <w:t>им наименованием, собственную эмблему, а также зарегистрированный в уста</w:t>
      </w:r>
      <w:r>
        <w:rPr>
          <w:rFonts w:ascii="Arial Narrow" w:hAnsi="Arial Narrow"/>
          <w:szCs w:val="22"/>
        </w:rPr>
        <w:t>новленном порядке товарный знак и другие средства визуальной идентификации.</w:t>
      </w:r>
    </w:p>
    <w:p w:rsidR="003C51AD" w:rsidRDefault="003C51AD" w:rsidP="00C15C78">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Учредители несут солидарную ответственность по обязательствам, связанным с созданием Общества и возникшим до его государственной регистрации. Общество несет ответственность по обязательствам учредителей, связанным с его созданием, лишь в случае последующего одобрения их действий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3C51AD" w:rsidRDefault="003C51AD" w:rsidP="00C15C78">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Не допускается освобождение участника общества с ограниченной ответственностью от обязанности оплаты доли в уставном капитале общества, в том числе путем зачета требований к обществу.</w:t>
      </w:r>
    </w:p>
    <w:p w:rsidR="003C51AD" w:rsidRDefault="003C51AD" w:rsidP="00C15C78">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вправе преобразоваться в хозяйственное общество другого вида, хозяйственное товарищество или производственный кооператив.</w:t>
      </w:r>
    </w:p>
    <w:p w:rsidR="003C51AD" w:rsidRDefault="003C51AD" w:rsidP="003C51AD">
      <w:pPr>
        <w:jc w:val="both"/>
        <w:rPr>
          <w:rFonts w:ascii="Arial Narrow" w:hAnsi="Arial Narrow"/>
          <w:szCs w:val="22"/>
        </w:rPr>
      </w:pPr>
    </w:p>
    <w:p w:rsidR="003C51AD" w:rsidRDefault="003C51AD" w:rsidP="003C51AD">
      <w:pPr>
        <w:jc w:val="both"/>
        <w:rPr>
          <w:rFonts w:ascii="Arial Narrow" w:hAnsi="Arial Narrow"/>
          <w:szCs w:val="22"/>
        </w:rPr>
      </w:pPr>
    </w:p>
    <w:p w:rsidR="003C51AD" w:rsidRDefault="003C51AD" w:rsidP="003C51AD">
      <w:pPr>
        <w:jc w:val="center"/>
        <w:rPr>
          <w:rFonts w:ascii="Arial Narrow" w:hAnsi="Arial Narrow"/>
          <w:i/>
          <w:szCs w:val="22"/>
        </w:rPr>
      </w:pPr>
      <w:r>
        <w:rPr>
          <w:rFonts w:ascii="Arial Narrow" w:hAnsi="Arial Narrow"/>
          <w:i/>
          <w:szCs w:val="22"/>
        </w:rPr>
        <w:t>3. Фирменное наименование и место нахождения Общества.</w:t>
      </w:r>
    </w:p>
    <w:p w:rsidR="003C51AD" w:rsidRDefault="003C51AD" w:rsidP="00C15C78">
      <w:pPr>
        <w:numPr>
          <w:ilvl w:val="1"/>
          <w:numId w:val="19"/>
        </w:numPr>
        <w:jc w:val="both"/>
        <w:rPr>
          <w:rFonts w:ascii="Arial Narrow" w:hAnsi="Arial Narrow"/>
          <w:szCs w:val="22"/>
        </w:rPr>
      </w:pPr>
      <w:r w:rsidRPr="00C63D4D">
        <w:rPr>
          <w:rFonts w:ascii="Arial Narrow" w:hAnsi="Arial Narrow"/>
          <w:szCs w:val="22"/>
        </w:rPr>
        <w:t>Полное фирменное</w:t>
      </w:r>
      <w:r>
        <w:rPr>
          <w:rFonts w:ascii="Arial Narrow" w:hAnsi="Arial Narrow"/>
          <w:b/>
          <w:szCs w:val="22"/>
        </w:rPr>
        <w:t xml:space="preserve"> </w:t>
      </w:r>
      <w:r>
        <w:rPr>
          <w:rFonts w:ascii="Arial Narrow" w:hAnsi="Arial Narrow"/>
          <w:szCs w:val="22"/>
        </w:rPr>
        <w:t xml:space="preserve"> наименование Общества на русском языке:</w:t>
      </w:r>
    </w:p>
    <w:p w:rsidR="003C51AD" w:rsidRDefault="003C51AD" w:rsidP="003C51AD">
      <w:pPr>
        <w:ind w:left="720"/>
        <w:jc w:val="both"/>
        <w:rPr>
          <w:rFonts w:ascii="Arial Narrow" w:hAnsi="Arial Narrow"/>
          <w:szCs w:val="22"/>
        </w:rPr>
      </w:pPr>
      <w:r>
        <w:rPr>
          <w:rFonts w:ascii="Arial Narrow" w:hAnsi="Arial Narrow"/>
          <w:szCs w:val="22"/>
        </w:rPr>
        <w:t xml:space="preserve">         </w:t>
      </w:r>
      <w:r w:rsidRPr="003E10B5">
        <w:rPr>
          <w:rFonts w:ascii="Arial Narrow" w:hAnsi="Arial Narrow"/>
          <w:szCs w:val="22"/>
        </w:rPr>
        <w:t xml:space="preserve">Общество с ограниченной ответственностью </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p>
    <w:p w:rsidR="003C51AD" w:rsidRDefault="003C51AD" w:rsidP="003C51AD">
      <w:pPr>
        <w:ind w:firstLine="1980"/>
        <w:jc w:val="both"/>
        <w:rPr>
          <w:rFonts w:ascii="Arial Narrow" w:hAnsi="Arial Narrow"/>
          <w:szCs w:val="22"/>
        </w:rPr>
      </w:pPr>
    </w:p>
    <w:p w:rsidR="003C51AD" w:rsidRPr="00C63D4D" w:rsidRDefault="003C51AD" w:rsidP="003C51AD">
      <w:pPr>
        <w:jc w:val="both"/>
        <w:rPr>
          <w:rFonts w:ascii="Arial Narrow" w:hAnsi="Arial Narrow"/>
          <w:szCs w:val="22"/>
        </w:rPr>
      </w:pPr>
      <w:r>
        <w:rPr>
          <w:rFonts w:ascii="Arial Narrow" w:hAnsi="Arial Narrow"/>
          <w:szCs w:val="22"/>
        </w:rPr>
        <w:t xml:space="preserve">                      </w:t>
      </w:r>
      <w:r w:rsidRPr="00C63D4D">
        <w:rPr>
          <w:rFonts w:ascii="Arial Narrow" w:hAnsi="Arial Narrow"/>
          <w:szCs w:val="22"/>
        </w:rPr>
        <w:t>Сокращенное фирменное наименование:</w:t>
      </w:r>
    </w:p>
    <w:p w:rsidR="003C51AD" w:rsidRDefault="003C51AD" w:rsidP="003C51AD">
      <w:pPr>
        <w:jc w:val="both"/>
        <w:rPr>
          <w:rFonts w:ascii="Arial Narrow" w:hAnsi="Arial Narrow"/>
          <w:szCs w:val="22"/>
        </w:rPr>
      </w:pPr>
      <w:r>
        <w:rPr>
          <w:rFonts w:ascii="Arial Narrow" w:hAnsi="Arial Narrow"/>
          <w:szCs w:val="22"/>
        </w:rPr>
        <w:t xml:space="preserve">                      </w:t>
      </w:r>
      <w:r w:rsidRPr="00C63D4D">
        <w:rPr>
          <w:rFonts w:ascii="Arial Narrow" w:hAnsi="Arial Narrow"/>
          <w:szCs w:val="22"/>
        </w:rPr>
        <w:t>ООО</w:t>
      </w:r>
      <w:r>
        <w:rPr>
          <w:rFonts w:ascii="Arial Narrow" w:hAnsi="Arial Narrow"/>
          <w:szCs w:val="22"/>
        </w:rPr>
        <w:t xml:space="preserve"> </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p>
    <w:p w:rsidR="003C51AD" w:rsidRPr="004004DC" w:rsidRDefault="003C51AD" w:rsidP="003C51AD">
      <w:pPr>
        <w:rPr>
          <w:color w:val="000000"/>
          <w:szCs w:val="22"/>
        </w:rPr>
      </w:pPr>
      <w:r>
        <w:rPr>
          <w:rFonts w:ascii="Arial Narrow" w:hAnsi="Arial Narrow"/>
          <w:szCs w:val="22"/>
        </w:rPr>
        <w:t xml:space="preserve">            </w:t>
      </w:r>
      <w:r w:rsidRPr="004004DC">
        <w:rPr>
          <w:rFonts w:ascii="Arial Narrow" w:hAnsi="Arial Narrow"/>
          <w:spacing w:val="5"/>
          <w:szCs w:val="22"/>
        </w:rPr>
        <w:t xml:space="preserve">3.2 </w:t>
      </w:r>
      <w:r w:rsidRPr="004004DC">
        <w:rPr>
          <w:rFonts w:ascii="Arial Narrow" w:hAnsi="Arial Narrow"/>
          <w:szCs w:val="22"/>
        </w:rPr>
        <w:t xml:space="preserve">Место нахождения  Общества определяется местом </w:t>
      </w:r>
      <w:r>
        <w:rPr>
          <w:rFonts w:ascii="Arial Narrow" w:hAnsi="Arial Narrow"/>
          <w:szCs w:val="22"/>
        </w:rPr>
        <w:t xml:space="preserve"> </w:t>
      </w:r>
      <w:r w:rsidRPr="004004DC">
        <w:rPr>
          <w:rFonts w:ascii="Arial Narrow" w:hAnsi="Arial Narrow"/>
          <w:szCs w:val="22"/>
        </w:rPr>
        <w:t>его  государственной регистрации:</w:t>
      </w:r>
    </w:p>
    <w:p w:rsidR="003C51AD" w:rsidRPr="003C51AD" w:rsidRDefault="003C51AD" w:rsidP="003C51AD">
      <w:pPr>
        <w:jc w:val="both"/>
        <w:rPr>
          <w:rFonts w:ascii="Arial Narrow" w:hAnsi="Arial Narrow"/>
          <w:sz w:val="24"/>
        </w:rPr>
      </w:pPr>
      <w:r>
        <w:rPr>
          <w:rFonts w:ascii="Arial Narrow" w:hAnsi="Arial Narrow"/>
          <w:szCs w:val="22"/>
        </w:rPr>
        <w:t xml:space="preserve">                   </w:t>
      </w:r>
      <w:r w:rsidRPr="003C51AD">
        <w:rPr>
          <w:rFonts w:ascii="Arial Narrow" w:hAnsi="Arial Narrow" w:cs="Helvetica"/>
          <w:sz w:val="24"/>
          <w:shd w:val="clear" w:color="auto" w:fill="FFFFFF"/>
        </w:rPr>
        <w:t>456789, Россия, Субъект РФ</w:t>
      </w:r>
      <w:r w:rsidR="00376A60">
        <w:rPr>
          <w:rFonts w:ascii="Arial Narrow" w:hAnsi="Arial Narrow" w:cs="Helvetica"/>
          <w:sz w:val="24"/>
          <w:shd w:val="clear" w:color="auto" w:fill="FFFFFF"/>
        </w:rPr>
        <w:t>.</w:t>
      </w:r>
    </w:p>
    <w:p w:rsidR="003C51AD" w:rsidRPr="00096BCC" w:rsidRDefault="003C51AD" w:rsidP="003C51AD">
      <w:pPr>
        <w:jc w:val="center"/>
        <w:rPr>
          <w:rFonts w:ascii="Arial Narrow" w:hAnsi="Arial Narrow"/>
          <w:i/>
          <w:szCs w:val="22"/>
        </w:rPr>
      </w:pPr>
      <w:r w:rsidRPr="00096BCC">
        <w:rPr>
          <w:rFonts w:ascii="Arial Narrow" w:hAnsi="Arial Narrow"/>
          <w:i/>
          <w:szCs w:val="22"/>
        </w:rPr>
        <w:t xml:space="preserve"> 4. Ответственность общества.</w:t>
      </w:r>
    </w:p>
    <w:p w:rsidR="003C51AD" w:rsidRDefault="003C51AD" w:rsidP="003C51AD">
      <w:pPr>
        <w:ind w:right="-185" w:firstLine="720"/>
        <w:jc w:val="both"/>
        <w:rPr>
          <w:rFonts w:ascii="Arial Narrow" w:hAnsi="Arial Narrow"/>
          <w:szCs w:val="22"/>
        </w:rPr>
      </w:pPr>
      <w:r w:rsidRPr="00CF4D53">
        <w:rPr>
          <w:rFonts w:ascii="Arial Narrow" w:hAnsi="Arial Narrow"/>
          <w:szCs w:val="22"/>
        </w:rPr>
        <w:t>4.1. Общество несет ответственность по своим обязательствам всем принадлежащим ему имуществом.</w:t>
      </w:r>
    </w:p>
    <w:p w:rsidR="003C51AD" w:rsidRPr="00CF4D53" w:rsidRDefault="003C51AD" w:rsidP="003C51AD">
      <w:pPr>
        <w:ind w:right="-185" w:firstLine="720"/>
        <w:jc w:val="both"/>
        <w:rPr>
          <w:rFonts w:ascii="Arial Narrow" w:hAnsi="Arial Narrow"/>
          <w:szCs w:val="22"/>
        </w:rPr>
      </w:pPr>
      <w:r>
        <w:rPr>
          <w:rFonts w:ascii="Arial Narrow" w:hAnsi="Arial Narrow"/>
          <w:szCs w:val="22"/>
        </w:rPr>
        <w:t>4.2.   Общество не отвечает по обязательствам своего Участника.</w:t>
      </w:r>
    </w:p>
    <w:p w:rsidR="003C51AD" w:rsidRDefault="003C51AD" w:rsidP="003C51AD">
      <w:pPr>
        <w:ind w:right="-185" w:firstLine="720"/>
        <w:jc w:val="both"/>
        <w:rPr>
          <w:rFonts w:ascii="Arial Narrow" w:hAnsi="Arial Narrow"/>
          <w:szCs w:val="22"/>
        </w:rPr>
      </w:pPr>
      <w:r>
        <w:rPr>
          <w:rFonts w:ascii="Arial Narrow" w:hAnsi="Arial Narrow"/>
          <w:szCs w:val="22"/>
        </w:rPr>
        <w:t>4.3</w:t>
      </w:r>
      <w:r w:rsidRPr="00CF4D53">
        <w:rPr>
          <w:rFonts w:ascii="Arial Narrow" w:hAnsi="Arial Narrow"/>
          <w:szCs w:val="22"/>
        </w:rPr>
        <w:t>.  В случае несостоятельности (банкротства) Общества по вине его Участника или других лиц, которые имеют право давать обязательные для Общества указания либо иным образом имеют возможность опред</w:t>
      </w:r>
      <w:r>
        <w:rPr>
          <w:rFonts w:ascii="Arial Narrow" w:hAnsi="Arial Narrow"/>
          <w:szCs w:val="22"/>
        </w:rPr>
        <w:t>елять его действия, на указанных</w:t>
      </w:r>
      <w:r w:rsidRPr="00CF4D53">
        <w:rPr>
          <w:rFonts w:ascii="Arial Narrow" w:hAnsi="Arial Narrow"/>
          <w:szCs w:val="22"/>
        </w:rPr>
        <w:t xml:space="preserve"> Участников</w:t>
      </w:r>
      <w:r>
        <w:rPr>
          <w:rFonts w:ascii="Arial Narrow" w:hAnsi="Arial Narrow"/>
          <w:szCs w:val="22"/>
        </w:rPr>
        <w:t xml:space="preserve"> или других лиц в случае недостаточности имущества Общества может быть возложена субсидиарная ответственность по его обязательствам.</w:t>
      </w:r>
    </w:p>
    <w:p w:rsidR="003C51AD" w:rsidRDefault="003C51AD" w:rsidP="003C51AD">
      <w:pPr>
        <w:ind w:right="-185" w:firstLine="720"/>
        <w:jc w:val="both"/>
        <w:rPr>
          <w:rFonts w:ascii="Arial Narrow" w:hAnsi="Arial Narrow"/>
          <w:szCs w:val="22"/>
        </w:rPr>
      </w:pPr>
      <w:r>
        <w:rPr>
          <w:rFonts w:ascii="Arial Narrow" w:hAnsi="Arial Narrow"/>
          <w:szCs w:val="22"/>
        </w:rPr>
        <w:lastRenderedPageBreak/>
        <w:t>4.4.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3C51AD" w:rsidRDefault="003C51AD" w:rsidP="003C51AD">
      <w:pPr>
        <w:ind w:right="-185" w:firstLine="720"/>
        <w:jc w:val="both"/>
        <w:rPr>
          <w:rFonts w:ascii="Arial Narrow" w:hAnsi="Arial Narrow"/>
          <w:szCs w:val="22"/>
        </w:rPr>
      </w:pPr>
    </w:p>
    <w:p w:rsidR="003C51AD" w:rsidRPr="00096BCC" w:rsidRDefault="003C51AD" w:rsidP="003C51AD">
      <w:pPr>
        <w:ind w:right="-185"/>
        <w:jc w:val="center"/>
        <w:rPr>
          <w:rFonts w:ascii="Arial Narrow" w:hAnsi="Arial Narrow"/>
          <w:i/>
          <w:szCs w:val="22"/>
        </w:rPr>
      </w:pPr>
      <w:r w:rsidRPr="00096BCC">
        <w:rPr>
          <w:rFonts w:ascii="Arial Narrow" w:hAnsi="Arial Narrow"/>
          <w:i/>
          <w:szCs w:val="22"/>
        </w:rPr>
        <w:t>5. Виды деятельности.</w:t>
      </w:r>
    </w:p>
    <w:p w:rsidR="003C51AD" w:rsidRDefault="003C51AD" w:rsidP="003C51AD">
      <w:pPr>
        <w:ind w:right="-185" w:firstLine="720"/>
        <w:jc w:val="both"/>
        <w:rPr>
          <w:rFonts w:ascii="Arial Narrow" w:hAnsi="Arial Narrow"/>
          <w:szCs w:val="22"/>
        </w:rPr>
      </w:pPr>
      <w:r>
        <w:rPr>
          <w:rFonts w:ascii="Arial Narrow" w:hAnsi="Arial Narrow"/>
          <w:szCs w:val="22"/>
        </w:rPr>
        <w:t>5.1.  Для достижения поставленных целей Общество занимается любыми видами деятельности, не запрещенными законодательством РФ.</w:t>
      </w:r>
    </w:p>
    <w:p w:rsidR="003C51AD" w:rsidRDefault="003C51AD" w:rsidP="003C51AD">
      <w:pPr>
        <w:ind w:right="-185" w:firstLine="720"/>
        <w:jc w:val="both"/>
        <w:rPr>
          <w:rFonts w:ascii="Arial Narrow" w:hAnsi="Arial Narrow"/>
          <w:szCs w:val="22"/>
        </w:rPr>
      </w:pPr>
      <w:r>
        <w:rPr>
          <w:rFonts w:ascii="Arial Narrow" w:hAnsi="Arial Narrow"/>
          <w:szCs w:val="22"/>
        </w:rPr>
        <w:t>Отдельными видами деятельности, перечень которых определяется действующим законодательством, Общество может заниматься только на основании специального разрешения (лицензии).</w:t>
      </w:r>
    </w:p>
    <w:p w:rsidR="003C51AD" w:rsidRDefault="003C51AD" w:rsidP="003C51AD">
      <w:pPr>
        <w:autoSpaceDE w:val="0"/>
        <w:autoSpaceDN w:val="0"/>
        <w:adjustRightInd w:val="0"/>
        <w:ind w:firstLine="540"/>
        <w:jc w:val="both"/>
        <w:rPr>
          <w:rFonts w:ascii="Arial Narrow" w:hAnsi="Arial Narrow" w:cs="Arial Narrow"/>
          <w:szCs w:val="22"/>
        </w:rPr>
      </w:pP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6. Филиалы и представительства Общества. Дочерние и зависимые общества.</w:t>
      </w:r>
    </w:p>
    <w:p w:rsidR="003C51AD" w:rsidRDefault="003C51AD" w:rsidP="003C51AD">
      <w:pPr>
        <w:ind w:right="-185" w:firstLine="720"/>
        <w:jc w:val="both"/>
        <w:rPr>
          <w:rFonts w:ascii="Arial Narrow" w:hAnsi="Arial Narrow"/>
          <w:szCs w:val="22"/>
        </w:rPr>
      </w:pPr>
      <w:r>
        <w:rPr>
          <w:rFonts w:ascii="Arial Narrow" w:hAnsi="Arial Narrow"/>
          <w:szCs w:val="22"/>
        </w:rPr>
        <w:t>6.1.   Общество может создавать филиалы и открывать представительства на территории Российской Федерации с соблюдением требований федерального законодательства.</w:t>
      </w:r>
    </w:p>
    <w:p w:rsidR="003C51AD" w:rsidRDefault="003C51AD" w:rsidP="003C51AD">
      <w:pPr>
        <w:ind w:right="-185" w:firstLine="720"/>
        <w:jc w:val="both"/>
        <w:rPr>
          <w:rFonts w:ascii="Arial Narrow" w:hAnsi="Arial Narrow"/>
          <w:szCs w:val="22"/>
        </w:rPr>
      </w:pPr>
      <w:r>
        <w:rPr>
          <w:rFonts w:ascii="Arial Narrow" w:hAnsi="Arial Narrow"/>
          <w:szCs w:val="22"/>
        </w:rPr>
        <w:t>6.2.  Создание Обществом филиалов и открытие представительств за пределами территории Российской Федерации осуществляется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3C51AD" w:rsidRDefault="003C51AD" w:rsidP="003C51AD">
      <w:pPr>
        <w:ind w:right="-185" w:firstLine="720"/>
        <w:jc w:val="both"/>
        <w:rPr>
          <w:rFonts w:ascii="Arial Narrow" w:hAnsi="Arial Narrow"/>
          <w:szCs w:val="22"/>
        </w:rPr>
      </w:pPr>
      <w:r>
        <w:rPr>
          <w:rFonts w:ascii="Arial Narrow" w:hAnsi="Arial Narrow"/>
          <w:szCs w:val="22"/>
        </w:rPr>
        <w:t>6.3.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3C51AD" w:rsidRDefault="003C51AD" w:rsidP="003C51AD">
      <w:pPr>
        <w:ind w:right="-185" w:firstLine="720"/>
        <w:jc w:val="both"/>
        <w:rPr>
          <w:rFonts w:ascii="Arial Narrow" w:hAnsi="Arial Narrow"/>
          <w:szCs w:val="22"/>
        </w:rPr>
      </w:pPr>
      <w:r>
        <w:rPr>
          <w:rFonts w:ascii="Arial Narrow" w:hAnsi="Arial Narrow"/>
          <w:szCs w:val="22"/>
        </w:rPr>
        <w:t>6.4.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3C51AD" w:rsidRDefault="003C51AD" w:rsidP="003C51AD">
      <w:pPr>
        <w:ind w:right="-185" w:firstLine="720"/>
        <w:jc w:val="both"/>
        <w:rPr>
          <w:rFonts w:ascii="Arial Narrow" w:hAnsi="Arial Narrow"/>
          <w:szCs w:val="22"/>
        </w:rPr>
      </w:pPr>
      <w:r>
        <w:rPr>
          <w:rFonts w:ascii="Arial Narrow" w:hAnsi="Arial Narrow"/>
          <w:szCs w:val="22"/>
        </w:rPr>
        <w:t>6.5.  Филиалы и представительства не являются юридическими лицами и действуют на основании утвержденного Обществом положения. Филиал и представительство наделяются создавшим их Обществом имуществом.</w:t>
      </w:r>
    </w:p>
    <w:p w:rsidR="003C51AD" w:rsidRDefault="003C51AD" w:rsidP="003C51AD">
      <w:pPr>
        <w:ind w:right="-185" w:firstLine="720"/>
        <w:jc w:val="both"/>
        <w:rPr>
          <w:rFonts w:ascii="Arial Narrow" w:hAnsi="Arial Narrow"/>
          <w:szCs w:val="22"/>
        </w:rPr>
      </w:pPr>
      <w:r>
        <w:rPr>
          <w:rFonts w:ascii="Arial Narrow" w:hAnsi="Arial Narrow"/>
          <w:szCs w:val="22"/>
        </w:rPr>
        <w:t>6.6.    Директор Общества назначает руководителя филиала или представительства.</w:t>
      </w:r>
    </w:p>
    <w:p w:rsidR="003C51AD" w:rsidRDefault="003C51AD" w:rsidP="003C51AD">
      <w:pPr>
        <w:ind w:right="-185" w:firstLine="708"/>
        <w:jc w:val="both"/>
        <w:rPr>
          <w:rFonts w:ascii="Arial Narrow" w:hAnsi="Arial Narrow"/>
          <w:szCs w:val="22"/>
        </w:rPr>
      </w:pPr>
      <w:r>
        <w:rPr>
          <w:rFonts w:ascii="Arial Narrow" w:hAnsi="Arial Narrow"/>
          <w:szCs w:val="22"/>
        </w:rPr>
        <w:t>Руководители филиала или представительства утверждаются Общим собранием Общества и действуют на основании доверенности, выданной обществом. Порядок деятельности Руководителя филиала или представительства и принятия им решений устанавливаются внутренними документами Общества, а также трудовым договором.</w:t>
      </w:r>
    </w:p>
    <w:p w:rsidR="003C51AD" w:rsidRDefault="003C51AD" w:rsidP="003C51AD">
      <w:pPr>
        <w:ind w:right="-185" w:firstLine="720"/>
        <w:jc w:val="both"/>
        <w:rPr>
          <w:rFonts w:ascii="Arial Narrow" w:hAnsi="Arial Narrow"/>
          <w:szCs w:val="22"/>
        </w:rPr>
      </w:pPr>
      <w:r>
        <w:rPr>
          <w:rFonts w:ascii="Arial Narrow" w:hAnsi="Arial Narrow"/>
          <w:szCs w:val="22"/>
        </w:rPr>
        <w:t>6.7.  Все филиалы и представительства Общества действуют исключительно в интересах Общества и проводят политику Общества.</w:t>
      </w:r>
    </w:p>
    <w:p w:rsidR="003C51AD" w:rsidRDefault="003C51AD" w:rsidP="003C51AD">
      <w:pPr>
        <w:ind w:right="-185" w:firstLine="720"/>
        <w:jc w:val="both"/>
        <w:rPr>
          <w:rFonts w:ascii="Arial Narrow" w:hAnsi="Arial Narrow"/>
          <w:szCs w:val="22"/>
        </w:rPr>
      </w:pPr>
      <w:r>
        <w:rPr>
          <w:rFonts w:ascii="Arial Narrow" w:hAnsi="Arial Narrow"/>
          <w:szCs w:val="22"/>
        </w:rPr>
        <w:t>6.8.  Зависимые и дочерние общества на территории Российской Федерации создаются в соответствии с законодательством РФ, а за пределами территории России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законом.</w:t>
      </w:r>
    </w:p>
    <w:p w:rsidR="003C51AD" w:rsidRDefault="003C51AD" w:rsidP="003C51AD">
      <w:pPr>
        <w:ind w:right="-185" w:firstLine="720"/>
        <w:jc w:val="both"/>
        <w:rPr>
          <w:rFonts w:ascii="Arial Narrow" w:hAnsi="Arial Narrow"/>
          <w:szCs w:val="22"/>
        </w:rPr>
      </w:pPr>
      <w:r>
        <w:rPr>
          <w:rFonts w:ascii="Arial Narrow" w:hAnsi="Arial Narrow"/>
          <w:szCs w:val="22"/>
        </w:rPr>
        <w:t>6.9.   Дочернее общество не отвечает по долгам основного Общества. Основное Общество, которое имело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3C51AD" w:rsidRDefault="003C51AD" w:rsidP="003C51AD">
      <w:pPr>
        <w:ind w:right="-185" w:firstLine="720"/>
        <w:jc w:val="both"/>
        <w:rPr>
          <w:rFonts w:ascii="Arial Narrow" w:hAnsi="Arial Narrow"/>
          <w:szCs w:val="22"/>
        </w:rPr>
      </w:pPr>
      <w:r>
        <w:rPr>
          <w:rFonts w:ascii="Arial Narrow" w:hAnsi="Arial Narrow"/>
          <w:szCs w:val="22"/>
        </w:rPr>
        <w:t xml:space="preserve"> 6.10.  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w:t>
      </w:r>
    </w:p>
    <w:p w:rsidR="003C51AD" w:rsidRDefault="003C51AD" w:rsidP="003C51AD">
      <w:pPr>
        <w:ind w:right="-185"/>
        <w:jc w:val="center"/>
        <w:rPr>
          <w:rFonts w:ascii="Arial Narrow" w:hAnsi="Arial Narrow"/>
          <w:i/>
          <w:szCs w:val="22"/>
        </w:rPr>
      </w:pPr>
      <w:r>
        <w:rPr>
          <w:rFonts w:ascii="Arial Narrow" w:hAnsi="Arial Narrow"/>
          <w:i/>
          <w:szCs w:val="22"/>
        </w:rPr>
        <w:t>7. Участники Общества.</w:t>
      </w:r>
    </w:p>
    <w:p w:rsidR="003C51AD" w:rsidRDefault="003C51AD" w:rsidP="003C51AD">
      <w:pPr>
        <w:ind w:right="-185" w:firstLine="720"/>
        <w:jc w:val="both"/>
        <w:rPr>
          <w:rFonts w:ascii="Arial Narrow" w:hAnsi="Arial Narrow"/>
          <w:szCs w:val="22"/>
        </w:rPr>
      </w:pPr>
      <w:r>
        <w:rPr>
          <w:rFonts w:ascii="Arial Narrow" w:hAnsi="Arial Narrow"/>
          <w:szCs w:val="22"/>
        </w:rPr>
        <w:t>7.1.  Участниками Общества могут быть граждане и юридические лица с учетом ограничений, установленных федеральными законами.</w:t>
      </w:r>
    </w:p>
    <w:p w:rsidR="003C51AD" w:rsidRDefault="003C51AD" w:rsidP="003C51AD">
      <w:pPr>
        <w:ind w:right="-185" w:firstLine="720"/>
        <w:jc w:val="both"/>
        <w:rPr>
          <w:rFonts w:ascii="Arial Narrow" w:hAnsi="Arial Narrow"/>
          <w:szCs w:val="22"/>
        </w:rPr>
      </w:pPr>
      <w:r>
        <w:rPr>
          <w:rFonts w:ascii="Arial Narrow" w:hAnsi="Arial Narrow"/>
          <w:szCs w:val="22"/>
        </w:rPr>
        <w:t>7.2.   Государственные органы и органы местного самоуправления не вправе выступать Участниками Общества, если иное не установлено федеральным законом.</w:t>
      </w:r>
    </w:p>
    <w:p w:rsidR="003C51AD" w:rsidRDefault="003C51AD" w:rsidP="003C51AD">
      <w:pPr>
        <w:ind w:right="-185" w:firstLine="720"/>
        <w:jc w:val="both"/>
        <w:rPr>
          <w:rFonts w:ascii="Arial Narrow" w:hAnsi="Arial Narrow"/>
          <w:szCs w:val="22"/>
        </w:rPr>
      </w:pPr>
      <w:r>
        <w:rPr>
          <w:rFonts w:ascii="Arial Narrow" w:hAnsi="Arial Narrow"/>
          <w:szCs w:val="22"/>
        </w:rPr>
        <w:t>7.3.   Общество может быть учреждено одним учредителем или может состоять из одного лица, в том числе, при создании в результате реорганизации.</w:t>
      </w:r>
    </w:p>
    <w:p w:rsidR="003C51AD" w:rsidRDefault="003C51AD" w:rsidP="003C51AD">
      <w:pPr>
        <w:ind w:right="-185" w:firstLine="720"/>
        <w:jc w:val="both"/>
        <w:rPr>
          <w:rFonts w:ascii="Arial Narrow" w:hAnsi="Arial Narrow"/>
          <w:szCs w:val="22"/>
        </w:rPr>
      </w:pPr>
      <w:r>
        <w:rPr>
          <w:rFonts w:ascii="Arial Narrow" w:hAnsi="Arial Narrow"/>
          <w:szCs w:val="22"/>
        </w:rPr>
        <w:t>7.4.   Общество не может иметь в качестве единственного участника другое хозяйственное общество, состоящее из одного лица.</w:t>
      </w:r>
    </w:p>
    <w:p w:rsidR="003C51AD" w:rsidRDefault="003C51AD" w:rsidP="003C51AD">
      <w:pPr>
        <w:ind w:right="-185"/>
        <w:jc w:val="both"/>
        <w:rPr>
          <w:rFonts w:ascii="Arial Narrow" w:hAnsi="Arial Narrow"/>
          <w:i/>
          <w:szCs w:val="22"/>
        </w:rPr>
      </w:pPr>
      <w:r w:rsidRPr="003C51AD">
        <w:rPr>
          <w:rFonts w:ascii="Arial Narrow" w:hAnsi="Arial Narrow"/>
          <w:i/>
          <w:szCs w:val="22"/>
        </w:rPr>
        <w:t xml:space="preserve">                                                                  </w:t>
      </w:r>
      <w:r>
        <w:rPr>
          <w:rFonts w:ascii="Arial Narrow" w:hAnsi="Arial Narrow"/>
          <w:i/>
          <w:szCs w:val="22"/>
        </w:rPr>
        <w:t xml:space="preserve"> 8. Права Участников Общества.</w:t>
      </w:r>
    </w:p>
    <w:p w:rsidR="003C51AD" w:rsidRDefault="003C51AD" w:rsidP="003C51AD">
      <w:pPr>
        <w:ind w:right="-185" w:firstLine="720"/>
        <w:jc w:val="both"/>
        <w:rPr>
          <w:rFonts w:ascii="Arial Narrow" w:hAnsi="Arial Narrow"/>
          <w:szCs w:val="22"/>
        </w:rPr>
      </w:pPr>
      <w:r>
        <w:rPr>
          <w:rFonts w:ascii="Arial Narrow" w:hAnsi="Arial Narrow"/>
          <w:szCs w:val="22"/>
        </w:rPr>
        <w:t>8.1.    Участник Общества вправе:</w:t>
      </w:r>
    </w:p>
    <w:p w:rsidR="003C51AD" w:rsidRDefault="003C51AD" w:rsidP="00C15C78">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Участвовать в управлении делами Общества, в том числе путем участия в Общих собраниях участников, лично либо через своего представителя.</w:t>
      </w:r>
    </w:p>
    <w:p w:rsidR="003C51AD" w:rsidRDefault="003C51AD" w:rsidP="00C15C78">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3C51AD" w:rsidRDefault="003C51AD" w:rsidP="00C15C78">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lastRenderedPageBreak/>
        <w:t>Получать пропорционально своей доле в уставном капитале долю прибыли (дивиденды), подлежащей распределению среди участников.</w:t>
      </w:r>
    </w:p>
    <w:p w:rsidR="003C51AD" w:rsidRDefault="003C51AD" w:rsidP="00C15C78">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 xml:space="preserve">Продать или </w:t>
      </w:r>
      <w:r w:rsidRPr="00F37ADF">
        <w:rPr>
          <w:rFonts w:ascii="Arial Narrow" w:hAnsi="Arial Narrow"/>
          <w:szCs w:val="22"/>
        </w:rPr>
        <w:t>осуществить отчуждение иным образом своей доли или части доли</w:t>
      </w:r>
      <w:r>
        <w:rPr>
          <w:rFonts w:ascii="Arial Narrow" w:hAnsi="Arial Narrow"/>
          <w:szCs w:val="22"/>
        </w:rPr>
        <w:t xml:space="preserve"> в уставном капитале Общества одному или нескольким Участникам данного Общества либо третьим лицам в порядке, предусмотренном Законом и настоящим Уставом;</w:t>
      </w:r>
    </w:p>
    <w:p w:rsidR="003C51AD" w:rsidRDefault="003C51AD" w:rsidP="00C15C78">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Избирать и быть избранным в органы управления и контрольные органы Общества;</w:t>
      </w:r>
    </w:p>
    <w:p w:rsidR="003C51AD" w:rsidRDefault="003C51AD" w:rsidP="00C15C78">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Знакомиться с протоколом Общего собрания и делать выписки из них;</w:t>
      </w:r>
    </w:p>
    <w:p w:rsidR="003C51AD" w:rsidRDefault="003C51AD" w:rsidP="00C15C78">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Вносить предложения по повестке дня, отнесенные к компетенции Общего собрания участников;</w:t>
      </w:r>
    </w:p>
    <w:p w:rsidR="003C51AD" w:rsidRDefault="003C51AD" w:rsidP="00C15C78">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Обжаловать в соответствующие органы действия должностных лиц Общества;</w:t>
      </w:r>
    </w:p>
    <w:p w:rsidR="003C51AD" w:rsidRPr="00EC2170" w:rsidRDefault="003C51AD" w:rsidP="00C15C78">
      <w:pPr>
        <w:numPr>
          <w:ilvl w:val="0"/>
          <w:numId w:val="1"/>
        </w:numPr>
        <w:tabs>
          <w:tab w:val="clear" w:pos="1620"/>
          <w:tab w:val="num" w:pos="720"/>
        </w:tabs>
        <w:ind w:left="720" w:right="-185"/>
        <w:jc w:val="both"/>
        <w:rPr>
          <w:rFonts w:ascii="Arial Narrow" w:hAnsi="Arial Narrow"/>
          <w:szCs w:val="22"/>
        </w:rPr>
      </w:pPr>
      <w:r w:rsidRPr="00EC2170">
        <w:rPr>
          <w:rFonts w:ascii="Arial Narrow" w:hAnsi="Arial Narrow"/>
          <w:szCs w:val="22"/>
        </w:rPr>
        <w:t>В любое время выйти из Общества независимо от согласия других участников и получить стоимость части имущества Общества, соответствующей его доле в устав</w:t>
      </w:r>
      <w:r>
        <w:rPr>
          <w:rFonts w:ascii="Arial Narrow" w:hAnsi="Arial Narrow"/>
          <w:szCs w:val="22"/>
        </w:rPr>
        <w:t>н</w:t>
      </w:r>
      <w:r w:rsidRPr="00EC2170">
        <w:rPr>
          <w:rFonts w:ascii="Arial Narrow" w:hAnsi="Arial Narrow"/>
          <w:szCs w:val="22"/>
        </w:rPr>
        <w:t>ом капитале, в порядке и в сроки, установленные настоящим Уставом и законом;</w:t>
      </w:r>
    </w:p>
    <w:p w:rsidR="003C51AD" w:rsidRDefault="003C51AD" w:rsidP="00C15C78">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 xml:space="preserve"> Получить в случае ликвидации Общества часть имущества, оставшегося после расчетов с кредиторами, или его стоимость;</w:t>
      </w:r>
    </w:p>
    <w:p w:rsidR="003C51AD" w:rsidRDefault="003C51AD" w:rsidP="00C15C78">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Пользоваться иными правами, предоставляемыми участникам Общества законодательством;</w:t>
      </w:r>
    </w:p>
    <w:p w:rsidR="003C51AD" w:rsidRDefault="003C51AD" w:rsidP="003C51AD">
      <w:pPr>
        <w:ind w:right="-185" w:firstLine="720"/>
        <w:jc w:val="both"/>
        <w:rPr>
          <w:rFonts w:ascii="Arial Narrow" w:hAnsi="Arial Narrow"/>
          <w:szCs w:val="22"/>
        </w:rPr>
      </w:pPr>
      <w:r>
        <w:rPr>
          <w:rFonts w:ascii="Arial Narrow" w:hAnsi="Arial Narrow"/>
          <w:szCs w:val="22"/>
        </w:rPr>
        <w:t>8.2.    Участнику Общества по решению Общества (Общего собрания) могут быть представлены иные права (дополнительные) помимо прав, предусмотренных Законом и Уставом Общества.</w:t>
      </w:r>
    </w:p>
    <w:p w:rsidR="003C51AD" w:rsidRDefault="003C51AD" w:rsidP="003C51AD">
      <w:pPr>
        <w:ind w:right="-185" w:firstLine="720"/>
        <w:jc w:val="both"/>
        <w:rPr>
          <w:rFonts w:ascii="Arial Narrow" w:hAnsi="Arial Narrow"/>
          <w:szCs w:val="22"/>
        </w:rPr>
      </w:pPr>
      <w:r>
        <w:rPr>
          <w:rFonts w:ascii="Arial Narrow" w:hAnsi="Arial Narrow"/>
          <w:szCs w:val="22"/>
        </w:rPr>
        <w:t xml:space="preserve">8.3.  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 </w:t>
      </w: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9. Обязанности Участника Общества.</w:t>
      </w:r>
    </w:p>
    <w:p w:rsidR="003C51AD" w:rsidRDefault="003C51AD" w:rsidP="003C51AD">
      <w:pPr>
        <w:ind w:right="-185" w:firstLine="720"/>
        <w:jc w:val="both"/>
        <w:rPr>
          <w:rFonts w:ascii="Arial Narrow" w:hAnsi="Arial Narrow"/>
          <w:szCs w:val="22"/>
        </w:rPr>
      </w:pPr>
      <w:r>
        <w:rPr>
          <w:rFonts w:ascii="Arial Narrow" w:hAnsi="Arial Narrow"/>
          <w:szCs w:val="22"/>
        </w:rPr>
        <w:t>9.1.    Участник общества обязан:</w:t>
      </w:r>
    </w:p>
    <w:p w:rsidR="003C51AD" w:rsidRDefault="003C51AD" w:rsidP="00C15C78">
      <w:pPr>
        <w:numPr>
          <w:ilvl w:val="0"/>
          <w:numId w:val="2"/>
        </w:numPr>
        <w:tabs>
          <w:tab w:val="clear" w:pos="1440"/>
          <w:tab w:val="num" w:pos="720"/>
        </w:tabs>
        <w:ind w:left="720" w:right="-185"/>
        <w:jc w:val="both"/>
        <w:rPr>
          <w:rFonts w:ascii="Arial Narrow" w:hAnsi="Arial Narrow"/>
          <w:szCs w:val="22"/>
        </w:rPr>
      </w:pPr>
      <w:r>
        <w:rPr>
          <w:rFonts w:ascii="Arial Narrow" w:hAnsi="Arial Narrow"/>
          <w:szCs w:val="22"/>
        </w:rPr>
        <w:t>Не разглашать конфиденциальную информацию о деятельности Общества;</w:t>
      </w:r>
    </w:p>
    <w:p w:rsidR="003C51AD" w:rsidRDefault="003C51AD" w:rsidP="00C15C78">
      <w:pPr>
        <w:numPr>
          <w:ilvl w:val="0"/>
          <w:numId w:val="2"/>
        </w:numPr>
        <w:tabs>
          <w:tab w:val="clear" w:pos="1440"/>
          <w:tab w:val="num" w:pos="720"/>
        </w:tabs>
        <w:ind w:left="720" w:right="-185"/>
        <w:jc w:val="both"/>
        <w:rPr>
          <w:rFonts w:ascii="Arial Narrow" w:hAnsi="Arial Narrow"/>
          <w:szCs w:val="22"/>
        </w:rPr>
      </w:pPr>
      <w:r>
        <w:rPr>
          <w:rFonts w:ascii="Arial Narrow" w:hAnsi="Arial Narrow"/>
          <w:szCs w:val="22"/>
        </w:rPr>
        <w:t xml:space="preserve">Оплачивать доли в уставном капитале общества в порядке, в размерах и в сроки, которые предусмотрены Законом и договором об учреждении общества. </w:t>
      </w:r>
    </w:p>
    <w:p w:rsidR="003C51AD" w:rsidRDefault="003C51AD" w:rsidP="003C51AD">
      <w:pPr>
        <w:ind w:left="360" w:right="-185" w:firstLine="360"/>
        <w:jc w:val="both"/>
        <w:rPr>
          <w:rFonts w:ascii="Arial Narrow" w:hAnsi="Arial Narrow"/>
          <w:szCs w:val="22"/>
        </w:rPr>
      </w:pPr>
      <w:r>
        <w:rPr>
          <w:rFonts w:ascii="Arial Narrow" w:hAnsi="Arial Narrow"/>
          <w:szCs w:val="22"/>
        </w:rPr>
        <w:t>Участник Общества несет и другие обязанности, предусмотренные Законом и Уставом.</w:t>
      </w:r>
    </w:p>
    <w:p w:rsidR="003C51AD" w:rsidRDefault="003C51AD" w:rsidP="003C51AD">
      <w:pPr>
        <w:ind w:left="360" w:right="-185" w:firstLine="360"/>
        <w:jc w:val="both"/>
        <w:rPr>
          <w:rFonts w:ascii="Arial Narrow" w:hAnsi="Arial Narrow"/>
          <w:szCs w:val="22"/>
        </w:rPr>
      </w:pPr>
      <w:r>
        <w:rPr>
          <w:rFonts w:ascii="Arial Narrow" w:hAnsi="Arial Narrow"/>
          <w:szCs w:val="22"/>
        </w:rPr>
        <w:t xml:space="preserve">9.2. Помимо обязанностей, предусмотренных Законом, на Участника Общества с его согласия по решению Общего собрания, принятого большинством в две трети голосов всех участников Общества, могут быть возложены иные обязанности (дополнительные обязанности) Участника Общества. </w:t>
      </w:r>
    </w:p>
    <w:p w:rsidR="003C51AD" w:rsidRDefault="003C51AD" w:rsidP="003C51AD">
      <w:pPr>
        <w:ind w:left="360" w:right="-185" w:firstLine="360"/>
        <w:jc w:val="both"/>
        <w:rPr>
          <w:rFonts w:ascii="Arial Narrow" w:hAnsi="Arial Narrow"/>
          <w:szCs w:val="22"/>
        </w:rPr>
      </w:pPr>
      <w:r>
        <w:rPr>
          <w:rFonts w:ascii="Arial Narrow" w:hAnsi="Arial Narrow"/>
          <w:szCs w:val="22"/>
        </w:rP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3C51AD" w:rsidRDefault="003C51AD" w:rsidP="003C51AD">
      <w:pPr>
        <w:ind w:left="360" w:right="-185" w:firstLine="360"/>
        <w:jc w:val="both"/>
        <w:rPr>
          <w:rFonts w:ascii="Arial Narrow" w:hAnsi="Arial Narrow"/>
          <w:szCs w:val="22"/>
        </w:rPr>
      </w:pPr>
    </w:p>
    <w:p w:rsidR="003C51AD" w:rsidRDefault="003C51AD" w:rsidP="003C51AD">
      <w:pPr>
        <w:ind w:left="360" w:right="-185" w:hanging="360"/>
        <w:jc w:val="center"/>
        <w:rPr>
          <w:rFonts w:ascii="Arial Narrow" w:hAnsi="Arial Narrow"/>
          <w:i/>
          <w:szCs w:val="22"/>
        </w:rPr>
      </w:pPr>
      <w:r>
        <w:rPr>
          <w:rFonts w:ascii="Arial Narrow" w:hAnsi="Arial Narrow"/>
          <w:i/>
          <w:szCs w:val="22"/>
        </w:rPr>
        <w:t>10. Исключение Участника из Общества.</w:t>
      </w:r>
    </w:p>
    <w:p w:rsidR="003C51AD" w:rsidRDefault="003C51AD" w:rsidP="003C51AD">
      <w:pPr>
        <w:ind w:right="-185" w:firstLine="720"/>
        <w:jc w:val="both"/>
        <w:rPr>
          <w:rFonts w:ascii="Arial Narrow" w:hAnsi="Arial Narrow"/>
          <w:szCs w:val="22"/>
        </w:rPr>
      </w:pPr>
      <w:r>
        <w:rPr>
          <w:rFonts w:ascii="Arial Narrow" w:hAnsi="Arial Narrow"/>
          <w:szCs w:val="22"/>
        </w:rPr>
        <w:t>Участники общества вправе требовать в судебном порядке исключения из Общества Участника, который грубо нарушает свои обязанности или своими действиями (бездействием) делает невозможной или существенно затрудняет деятельность Общества.</w:t>
      </w:r>
    </w:p>
    <w:p w:rsidR="003C51AD" w:rsidRDefault="003C51AD" w:rsidP="003C51AD">
      <w:pPr>
        <w:ind w:right="-185"/>
        <w:rPr>
          <w:rFonts w:ascii="Arial Narrow" w:hAnsi="Arial Narrow"/>
          <w:b/>
          <w:sz w:val="32"/>
          <w:szCs w:val="32"/>
        </w:rPr>
      </w:pPr>
    </w:p>
    <w:p w:rsidR="003C51AD" w:rsidRDefault="003C51AD" w:rsidP="003C51AD">
      <w:pPr>
        <w:ind w:right="-185" w:firstLine="720"/>
        <w:rPr>
          <w:rFonts w:ascii="Arial Narrow" w:hAnsi="Arial Narrow"/>
          <w:b/>
          <w:sz w:val="32"/>
          <w:szCs w:val="32"/>
        </w:rPr>
      </w:pPr>
      <w:r w:rsidRPr="00BE4E9D">
        <w:rPr>
          <w:rFonts w:ascii="Arial Narrow" w:hAnsi="Arial Narrow"/>
          <w:b/>
          <w:sz w:val="32"/>
          <w:szCs w:val="32"/>
          <w:lang w:val="en-US"/>
        </w:rPr>
        <w:t>II</w:t>
      </w:r>
      <w:r w:rsidRPr="00BE4E9D">
        <w:rPr>
          <w:rFonts w:ascii="Arial Narrow" w:hAnsi="Arial Narrow"/>
          <w:b/>
          <w:sz w:val="32"/>
          <w:szCs w:val="32"/>
        </w:rPr>
        <w:t>.УСТАВНЫЙ КАПИТАЛ ОБЩЕСТВА.</w:t>
      </w:r>
      <w:r w:rsidR="00E9599F">
        <w:rPr>
          <w:rFonts w:ascii="Arial Narrow" w:hAnsi="Arial Narrow"/>
          <w:b/>
          <w:sz w:val="32"/>
          <w:szCs w:val="32"/>
        </w:rPr>
        <w:t xml:space="preserve"> </w:t>
      </w:r>
      <w:r w:rsidRPr="00BE4E9D">
        <w:rPr>
          <w:rFonts w:ascii="Arial Narrow" w:hAnsi="Arial Narrow"/>
          <w:b/>
          <w:sz w:val="32"/>
          <w:szCs w:val="32"/>
        </w:rPr>
        <w:t>ИМУЩЕСТВО ОБЩЕСТВА.</w:t>
      </w:r>
    </w:p>
    <w:p w:rsidR="003C51AD" w:rsidRDefault="003C51AD" w:rsidP="003C51AD">
      <w:pPr>
        <w:ind w:right="-185"/>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11. Уставный капитал Общества. Доли в уставном капитале.</w:t>
      </w:r>
    </w:p>
    <w:p w:rsidR="003C51AD" w:rsidRDefault="003C51AD" w:rsidP="003C51AD">
      <w:pPr>
        <w:pStyle w:val="ConsPlusNormal"/>
        <w:ind w:firstLine="540"/>
        <w:jc w:val="both"/>
        <w:rPr>
          <w:rFonts w:ascii="Arial Narrow" w:hAnsi="Arial Narrow" w:cs="Times New Roman"/>
          <w:sz w:val="22"/>
          <w:szCs w:val="22"/>
        </w:rPr>
      </w:pPr>
      <w:r>
        <w:t xml:space="preserve">   11.1. </w:t>
      </w:r>
      <w:r w:rsidRPr="000264AB">
        <w:rPr>
          <w:rFonts w:ascii="Arial Narrow" w:hAnsi="Arial Narrow" w:cs="Times New Roman"/>
          <w:sz w:val="22"/>
          <w:szCs w:val="22"/>
        </w:rPr>
        <w:t xml:space="preserve">Уставный капитал Общества состоит из долей  приобретенных его участниками. Размер уставного капитала Общества составляет </w:t>
      </w:r>
      <w:r>
        <w:rPr>
          <w:rFonts w:ascii="Arial Narrow" w:hAnsi="Arial Narrow" w:cs="Times New Roman"/>
          <w:sz w:val="22"/>
          <w:szCs w:val="22"/>
        </w:rPr>
        <w:t>11 000</w:t>
      </w:r>
      <w:r w:rsidRPr="00ED48B0">
        <w:rPr>
          <w:rFonts w:ascii="Arial Narrow" w:hAnsi="Arial Narrow" w:cs="Times New Roman"/>
          <w:sz w:val="22"/>
          <w:szCs w:val="22"/>
        </w:rPr>
        <w:t xml:space="preserve"> руб. 00коп.</w:t>
      </w:r>
      <w:r>
        <w:rPr>
          <w:rFonts w:ascii="Arial Narrow" w:hAnsi="Arial Narrow" w:cs="Times New Roman"/>
          <w:sz w:val="22"/>
          <w:szCs w:val="22"/>
        </w:rPr>
        <w:t xml:space="preserve"> </w:t>
      </w:r>
      <w:r w:rsidRPr="00ED48B0">
        <w:rPr>
          <w:rFonts w:ascii="Arial Narrow" w:hAnsi="Arial Narrow" w:cs="Times New Roman"/>
          <w:sz w:val="22"/>
          <w:szCs w:val="22"/>
        </w:rPr>
        <w:t>(</w:t>
      </w:r>
      <w:r>
        <w:rPr>
          <w:rFonts w:ascii="Arial Narrow" w:hAnsi="Arial Narrow" w:cs="Times New Roman"/>
          <w:sz w:val="22"/>
          <w:szCs w:val="22"/>
        </w:rPr>
        <w:t>Одиннадцать тысяч</w:t>
      </w:r>
      <w:r w:rsidRPr="00ED48B0">
        <w:rPr>
          <w:rFonts w:ascii="Arial Narrow" w:hAnsi="Arial Narrow" w:cs="Times New Roman"/>
          <w:sz w:val="22"/>
          <w:szCs w:val="22"/>
        </w:rPr>
        <w:t>)</w:t>
      </w:r>
      <w:r w:rsidRPr="000264AB">
        <w:rPr>
          <w:rFonts w:ascii="Arial Narrow" w:hAnsi="Arial Narrow" w:cs="Times New Roman"/>
          <w:sz w:val="22"/>
          <w:szCs w:val="22"/>
        </w:rPr>
        <w:t xml:space="preserve"> рублей</w:t>
      </w:r>
      <w:r>
        <w:rPr>
          <w:rFonts w:ascii="Arial Narrow" w:hAnsi="Arial Narrow" w:cs="Times New Roman"/>
          <w:sz w:val="22"/>
          <w:szCs w:val="22"/>
        </w:rPr>
        <w:t xml:space="preserve"> 00 коп,</w:t>
      </w:r>
      <w:r w:rsidRPr="001B5134">
        <w:rPr>
          <w:rFonts w:ascii="Arial Narrow" w:hAnsi="Arial Narrow"/>
          <w:sz w:val="22"/>
          <w:szCs w:val="22"/>
        </w:rPr>
        <w:t xml:space="preserve"> </w:t>
      </w:r>
      <w:r>
        <w:rPr>
          <w:rFonts w:ascii="Arial Narrow" w:hAnsi="Arial Narrow"/>
          <w:sz w:val="22"/>
          <w:szCs w:val="22"/>
        </w:rPr>
        <w:t>что составляет 100 процентов уставного капитала Общества</w:t>
      </w:r>
      <w:r>
        <w:rPr>
          <w:rFonts w:ascii="Arial Narrow" w:hAnsi="Arial Narrow" w:cs="Times New Roman"/>
          <w:sz w:val="22"/>
          <w:szCs w:val="22"/>
        </w:rPr>
        <w:t xml:space="preserve"> и соответствует</w:t>
      </w:r>
      <w:r w:rsidRPr="000264AB">
        <w:rPr>
          <w:rFonts w:ascii="Arial Narrow" w:hAnsi="Arial Narrow" w:cs="Times New Roman"/>
          <w:sz w:val="22"/>
          <w:szCs w:val="22"/>
        </w:rPr>
        <w:t xml:space="preserve"> одной доле уставного капитала. </w:t>
      </w:r>
    </w:p>
    <w:p w:rsidR="003C51AD" w:rsidRPr="00BB32AF" w:rsidRDefault="003C51AD" w:rsidP="003C51AD">
      <w:pPr>
        <w:pStyle w:val="ConsPlusNormal"/>
        <w:ind w:firstLine="540"/>
        <w:jc w:val="both"/>
        <w:rPr>
          <w:rFonts w:ascii="Arial Narrow" w:hAnsi="Arial Narrow"/>
          <w:sz w:val="22"/>
          <w:szCs w:val="22"/>
        </w:rPr>
      </w:pPr>
      <w:r w:rsidRPr="00BB32AF">
        <w:rPr>
          <w:rFonts w:ascii="Arial Narrow" w:hAnsi="Arial Narrow" w:cs="Times New Roman"/>
          <w:sz w:val="22"/>
          <w:szCs w:val="22"/>
        </w:rPr>
        <w:t xml:space="preserve">   </w:t>
      </w:r>
      <w:r w:rsidRPr="00BB32AF">
        <w:rPr>
          <w:rFonts w:ascii="Arial Narrow" w:hAnsi="Arial Narrow"/>
          <w:sz w:val="22"/>
          <w:szCs w:val="22"/>
        </w:rPr>
        <w:t>11.</w:t>
      </w:r>
      <w:r>
        <w:rPr>
          <w:rFonts w:ascii="Arial Narrow" w:hAnsi="Arial Narrow"/>
          <w:sz w:val="22"/>
          <w:szCs w:val="22"/>
        </w:rPr>
        <w:t xml:space="preserve">2.   </w:t>
      </w:r>
      <w:r w:rsidRPr="00BB32AF">
        <w:rPr>
          <w:rFonts w:ascii="Arial Narrow" w:hAnsi="Arial Narrow"/>
          <w:sz w:val="22"/>
          <w:szCs w:val="22"/>
        </w:rPr>
        <w:t>Уставный капитал Общества определяет минимальный размер его имущества, гарантирующего интересы его кредиторов.</w:t>
      </w:r>
    </w:p>
    <w:p w:rsidR="003C51AD" w:rsidRPr="000E4AAB" w:rsidRDefault="003C51AD" w:rsidP="003C51AD">
      <w:pPr>
        <w:ind w:right="-185" w:firstLine="720"/>
        <w:jc w:val="both"/>
        <w:rPr>
          <w:rFonts w:ascii="Arial Narrow" w:hAnsi="Arial Narrow"/>
          <w:szCs w:val="22"/>
        </w:rPr>
      </w:pPr>
      <w:r w:rsidRPr="000E4AAB">
        <w:rPr>
          <w:rFonts w:ascii="Arial Narrow" w:hAnsi="Arial Narrow"/>
          <w:szCs w:val="22"/>
        </w:rPr>
        <w:t>11.3. Действительная стоимость доли соответствует ст</w:t>
      </w:r>
      <w:r>
        <w:rPr>
          <w:rFonts w:ascii="Arial Narrow" w:hAnsi="Arial Narrow"/>
          <w:szCs w:val="22"/>
        </w:rPr>
        <w:t>оимости чистых активов Общества</w:t>
      </w:r>
      <w:r w:rsidRPr="000E4AAB">
        <w:rPr>
          <w:rFonts w:ascii="Arial Narrow" w:hAnsi="Arial Narrow"/>
          <w:szCs w:val="22"/>
        </w:rPr>
        <w:t xml:space="preserve"> пропорциональной размеру доли.  </w:t>
      </w:r>
    </w:p>
    <w:p w:rsidR="003C51AD" w:rsidRDefault="003C51AD" w:rsidP="003C51AD">
      <w:pPr>
        <w:ind w:right="-185" w:firstLine="720"/>
        <w:jc w:val="both"/>
        <w:rPr>
          <w:rFonts w:ascii="Arial Narrow" w:hAnsi="Arial Narrow"/>
          <w:szCs w:val="22"/>
        </w:rPr>
      </w:pPr>
      <w:r>
        <w:rPr>
          <w:rFonts w:ascii="Arial Narrow" w:hAnsi="Arial Narrow"/>
          <w:szCs w:val="22"/>
        </w:rPr>
        <w:t>11.4.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3C51AD" w:rsidRDefault="003C51AD" w:rsidP="003C51AD">
      <w:pPr>
        <w:ind w:right="-185" w:firstLine="720"/>
        <w:jc w:val="both"/>
        <w:rPr>
          <w:rFonts w:ascii="Arial Narrow" w:hAnsi="Arial Narrow"/>
          <w:szCs w:val="22"/>
        </w:rPr>
      </w:pPr>
      <w:r>
        <w:rPr>
          <w:rFonts w:ascii="Arial Narrow" w:hAnsi="Arial Narrow"/>
          <w:szCs w:val="22"/>
        </w:rPr>
        <w:t>11.5.    Если номинальная стоимость или увеличение номинальной стоимости доли участника общества в уставном капитале общества оплачиваются неденежными средствами для оценки таких средств привлекается независимый оценщик.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3C51AD" w:rsidRDefault="003C51AD" w:rsidP="003C51AD">
      <w:pPr>
        <w:ind w:right="-185" w:firstLine="720"/>
        <w:jc w:val="both"/>
        <w:rPr>
          <w:rFonts w:ascii="Arial Narrow" w:hAnsi="Arial Narrow"/>
          <w:szCs w:val="22"/>
        </w:rPr>
      </w:pPr>
      <w:r>
        <w:rPr>
          <w:rFonts w:ascii="Arial Narrow" w:hAnsi="Arial Narrow"/>
          <w:szCs w:val="22"/>
        </w:rPr>
        <w:t xml:space="preserve">11.6.    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w:t>
      </w:r>
      <w:r>
        <w:rPr>
          <w:rFonts w:ascii="Arial Narrow" w:hAnsi="Arial Narrow"/>
          <w:szCs w:val="22"/>
        </w:rPr>
        <w:lastRenderedPageBreak/>
        <w:t>ответственность по его обязательствам в размере завышения стоимости имущества, внесенного для оплаты долей в уставном капитале Общества в течение пяти лет с момента государственной регистрации Общества или внесение в Устав Общества изменений.</w:t>
      </w:r>
    </w:p>
    <w:p w:rsidR="003C51AD" w:rsidRDefault="003C51AD" w:rsidP="003C51AD">
      <w:pPr>
        <w:ind w:right="-185" w:firstLine="720"/>
        <w:jc w:val="both"/>
        <w:rPr>
          <w:rFonts w:ascii="Arial Narrow" w:hAnsi="Arial Narrow"/>
          <w:szCs w:val="22"/>
        </w:rPr>
      </w:pPr>
      <w:r>
        <w:rPr>
          <w:rFonts w:ascii="Arial Narrow" w:hAnsi="Arial Narrow"/>
          <w:szCs w:val="22"/>
        </w:rPr>
        <w:t>11.7. Уставный капитал Общества на момент регистрации Общества полностью сформирован и оплачен.</w:t>
      </w: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12. Увеличение уставного капитала Общества.</w:t>
      </w:r>
    </w:p>
    <w:p w:rsidR="003C51AD" w:rsidRDefault="003C51AD" w:rsidP="00C15C78">
      <w:pPr>
        <w:numPr>
          <w:ilvl w:val="1"/>
          <w:numId w:val="3"/>
        </w:numPr>
        <w:ind w:right="-185"/>
        <w:jc w:val="both"/>
        <w:rPr>
          <w:rFonts w:ascii="Arial Narrow" w:hAnsi="Arial Narrow"/>
          <w:szCs w:val="22"/>
        </w:rPr>
      </w:pPr>
      <w:r>
        <w:rPr>
          <w:rFonts w:ascii="Arial Narrow" w:hAnsi="Arial Narrow"/>
          <w:szCs w:val="22"/>
        </w:rPr>
        <w:t>Увеличение уставного капитала общества допускается после полной оплаты всех его долей.</w:t>
      </w:r>
    </w:p>
    <w:p w:rsidR="003C51AD" w:rsidRDefault="003C51AD" w:rsidP="00C15C78">
      <w:pPr>
        <w:numPr>
          <w:ilvl w:val="1"/>
          <w:numId w:val="3"/>
        </w:numPr>
        <w:ind w:left="0" w:right="-185" w:firstLine="720"/>
        <w:jc w:val="both"/>
        <w:rPr>
          <w:rFonts w:ascii="Arial Narrow" w:hAnsi="Arial Narrow"/>
          <w:szCs w:val="22"/>
        </w:rPr>
      </w:pPr>
      <w:r>
        <w:rPr>
          <w:rFonts w:ascii="Arial Narrow" w:hAnsi="Arial Narrow"/>
          <w:szCs w:val="22"/>
        </w:rPr>
        <w:t>Увеличение уставного капитала Общества может осуществляться за счет имущества Общества и за счет дополнительной оплаты долей в уставном капитале Общества, а также за счет оплаты долей в уставном капитале Общества третьих лиц, принимаемых в число Участников Общества.</w:t>
      </w:r>
    </w:p>
    <w:p w:rsidR="003C51AD" w:rsidRDefault="003C51AD" w:rsidP="00C15C78">
      <w:pPr>
        <w:numPr>
          <w:ilvl w:val="1"/>
          <w:numId w:val="3"/>
        </w:numPr>
        <w:ind w:left="0" w:right="-185" w:firstLine="720"/>
        <w:jc w:val="both"/>
        <w:rPr>
          <w:rFonts w:ascii="Arial Narrow" w:hAnsi="Arial Narrow"/>
          <w:szCs w:val="22"/>
        </w:rPr>
      </w:pPr>
      <w:r>
        <w:rPr>
          <w:rFonts w:ascii="Arial Narrow" w:hAnsi="Arial Narrow"/>
          <w:szCs w:val="22"/>
        </w:rPr>
        <w:t>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со статьей 19 Федерального закона «Об обществах с ограниченной ответственностью»,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не принимал участия в общем собрании участников общества, принявшем такое решение, подобное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3C51AD" w:rsidRDefault="003C51AD" w:rsidP="00C15C78">
      <w:pPr>
        <w:numPr>
          <w:ilvl w:val="1"/>
          <w:numId w:val="3"/>
        </w:numPr>
        <w:ind w:left="0" w:right="-185" w:firstLine="720"/>
        <w:jc w:val="both"/>
        <w:rPr>
          <w:rFonts w:ascii="Arial Narrow" w:hAnsi="Arial Narrow"/>
          <w:szCs w:val="22"/>
        </w:rPr>
      </w:pPr>
      <w:r>
        <w:rPr>
          <w:rFonts w:ascii="Arial Narrow" w:hAnsi="Arial Narrow"/>
          <w:szCs w:val="22"/>
        </w:rPr>
        <w:t>В указанных случаях, в течение трех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3C51AD" w:rsidRDefault="003C51AD" w:rsidP="003C51AD">
      <w:pPr>
        <w:ind w:right="-185"/>
        <w:jc w:val="center"/>
        <w:rPr>
          <w:rFonts w:ascii="Arial Narrow" w:hAnsi="Arial Narrow"/>
          <w:i/>
          <w:szCs w:val="22"/>
        </w:rPr>
      </w:pPr>
      <w:r>
        <w:rPr>
          <w:rFonts w:ascii="Arial Narrow" w:hAnsi="Arial Narrow"/>
          <w:i/>
          <w:szCs w:val="22"/>
        </w:rPr>
        <w:t>13. Увеличение уставного капитала за счет имущества Общества.</w:t>
      </w:r>
    </w:p>
    <w:p w:rsidR="003C51AD" w:rsidRDefault="003C51AD" w:rsidP="00C15C78">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Увеличение уставного капитала за счет его имущества осуществляется по решению общего собрания Участников, принятому 2/3 голосов всех Участников Общества.</w:t>
      </w:r>
    </w:p>
    <w:p w:rsidR="003C51AD" w:rsidRDefault="003C51AD" w:rsidP="00C15C78">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Решение об увеличении уставного капитала за счет имущества Общества может быть принято только на основании данных последнего утвержденного годового бухгалтерского баланса Общества.</w:t>
      </w:r>
    </w:p>
    <w:p w:rsidR="003C51AD" w:rsidRDefault="003C51AD" w:rsidP="00C15C78">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Сумма увеличения уставного капитала Общества за счет имущества Общества не должна превышать разницы между  стоимостью чистых активов Общества и уставным капиталом Общества.</w:t>
      </w:r>
    </w:p>
    <w:p w:rsidR="003C51AD" w:rsidRDefault="003C51AD" w:rsidP="00C15C78">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При увеличении уставного капитала в соответствии с настоящей статьей пропорционально увеличивается номинальная стоимость доли Участника без изменения размера его доли.</w:t>
      </w:r>
    </w:p>
    <w:p w:rsidR="003C51AD" w:rsidRDefault="003C51AD" w:rsidP="003C51AD">
      <w:pPr>
        <w:ind w:right="-185"/>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14. Увеличение уставного капитала за счет дополнительных вкладов Участника и вкладов третьих лиц, принимаемых в число Участников Общества:</w:t>
      </w:r>
    </w:p>
    <w:p w:rsidR="003C51AD" w:rsidRDefault="003C51AD" w:rsidP="00C15C78">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t>Общее собрание может принять решение об увеличении уставного капитала на основании заявлений Участников и внесении дополнительных вкладов в уставный капитал Общества и (или) заявлений третьих лиц о принятии их в число Участников Общества.</w:t>
      </w:r>
    </w:p>
    <w:p w:rsidR="003C51AD" w:rsidRDefault="003C51AD" w:rsidP="00C15C78">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стоимость его дополнительного вклада.</w:t>
      </w:r>
    </w:p>
    <w:p w:rsidR="003C51AD" w:rsidRDefault="003C51AD" w:rsidP="00C15C78">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t xml:space="preserve">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w:t>
      </w:r>
      <w:r>
        <w:rPr>
          <w:rFonts w:ascii="Arial Narrow" w:hAnsi="Arial Narrow"/>
          <w:szCs w:val="22"/>
        </w:rPr>
        <w:lastRenderedPageBreak/>
        <w:t>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3C51AD" w:rsidRDefault="003C51AD" w:rsidP="00C15C78">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3C51AD" w:rsidRDefault="003C51AD" w:rsidP="003C51AD">
      <w:pPr>
        <w:ind w:right="-185"/>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15. Уменьшение уставного капитала Общества.</w:t>
      </w:r>
    </w:p>
    <w:p w:rsidR="003C51AD" w:rsidRDefault="003C51AD" w:rsidP="00C15C78">
      <w:pPr>
        <w:numPr>
          <w:ilvl w:val="1"/>
          <w:numId w:val="6"/>
        </w:numPr>
        <w:tabs>
          <w:tab w:val="clear" w:pos="1995"/>
          <w:tab w:val="num" w:pos="1260"/>
        </w:tabs>
        <w:ind w:left="0" w:right="-185" w:firstLine="720"/>
        <w:jc w:val="both"/>
        <w:rPr>
          <w:rFonts w:ascii="Arial Narrow" w:hAnsi="Arial Narrow"/>
          <w:szCs w:val="22"/>
        </w:rPr>
      </w:pPr>
      <w:r>
        <w:rPr>
          <w:rFonts w:ascii="Arial Narrow" w:hAnsi="Arial Narrow"/>
          <w:szCs w:val="22"/>
        </w:rPr>
        <w:t>Общество вправе, а в случаях, предусмотренных настоящей статьей, обязано уменьшить свой уставный капитал.</w:t>
      </w:r>
    </w:p>
    <w:p w:rsidR="003C51AD" w:rsidRDefault="003C51AD" w:rsidP="00C15C78">
      <w:pPr>
        <w:numPr>
          <w:ilvl w:val="1"/>
          <w:numId w:val="6"/>
        </w:numPr>
        <w:tabs>
          <w:tab w:val="clear" w:pos="1995"/>
          <w:tab w:val="num" w:pos="1260"/>
        </w:tabs>
        <w:ind w:left="0" w:right="-185" w:firstLine="720"/>
        <w:jc w:val="both"/>
        <w:rPr>
          <w:rFonts w:ascii="Arial Narrow" w:hAnsi="Arial Narrow"/>
          <w:szCs w:val="22"/>
        </w:rPr>
      </w:pPr>
      <w:r>
        <w:rPr>
          <w:rFonts w:ascii="Arial Narrow" w:hAnsi="Arial Narrow"/>
          <w:szCs w:val="22"/>
        </w:rPr>
        <w:t>Уменьшение уставного капитала Общества может осуществляться путем уменьшения номинальной стоимости долей всех Участников в уставном капитале и (или) погашения долей, принадлежащих Обществу.</w:t>
      </w:r>
    </w:p>
    <w:p w:rsidR="003C51AD" w:rsidRDefault="003C51AD" w:rsidP="003C51AD">
      <w:pPr>
        <w:ind w:right="-185" w:firstLine="720"/>
        <w:jc w:val="both"/>
        <w:rPr>
          <w:rFonts w:ascii="Arial Narrow" w:hAnsi="Arial Narrow"/>
          <w:szCs w:val="22"/>
        </w:rPr>
      </w:pPr>
      <w:r>
        <w:rPr>
          <w:rFonts w:ascii="Arial Narrow" w:hAnsi="Arial Narrow"/>
          <w:szCs w:val="22"/>
        </w:rPr>
        <w:t>Уменьшение уставного капитала путем уменьшения номинальной стоимости долей всех участников должно осуществляться с сохранением размера долей всех Участников.</w:t>
      </w:r>
    </w:p>
    <w:p w:rsidR="003C51AD" w:rsidRDefault="003C51AD" w:rsidP="003C51AD">
      <w:pPr>
        <w:ind w:right="-185" w:firstLine="720"/>
        <w:jc w:val="both"/>
        <w:rPr>
          <w:rFonts w:ascii="Arial Narrow" w:hAnsi="Arial Narrow"/>
          <w:szCs w:val="22"/>
        </w:rPr>
      </w:pPr>
      <w:r>
        <w:rPr>
          <w:rFonts w:ascii="Arial Narrow" w:hAnsi="Arial Narrow"/>
          <w:szCs w:val="22"/>
        </w:rPr>
        <w:t>В случае неполной оплаты уставного капитала в течение года с момента его государственной регистрации Общество должно либо объявить об уменьшении уставного капитала до фактически оплаченного размера и зарегистрировать его уменьшение в установленном порядке, либо принять решение о ликвидации.</w:t>
      </w:r>
    </w:p>
    <w:p w:rsidR="003C51AD" w:rsidRDefault="003C51AD" w:rsidP="00C15C78">
      <w:pPr>
        <w:numPr>
          <w:ilvl w:val="1"/>
          <w:numId w:val="6"/>
        </w:numPr>
        <w:tabs>
          <w:tab w:val="clear" w:pos="1995"/>
          <w:tab w:val="num" w:pos="1260"/>
        </w:tabs>
        <w:ind w:left="0" w:right="-185" w:firstLine="720"/>
        <w:jc w:val="both"/>
        <w:rPr>
          <w:rFonts w:ascii="Arial Narrow" w:hAnsi="Arial Narrow"/>
          <w:szCs w:val="22"/>
        </w:rPr>
      </w:pPr>
      <w:r>
        <w:rPr>
          <w:rFonts w:ascii="Arial Narrow" w:hAnsi="Arial Narrow"/>
          <w:szCs w:val="22"/>
        </w:rPr>
        <w:t>Если по окончании второго и каждого последующего финансового года стоимость чистых активов Общества окажется меньше размера уставного капитала, Общество обязано объявить об уменьшении своего уставного капитала до величины, не превышающей стоимости его чистых активов, и зарегистрировать уменьшение в установленном порядке.</w:t>
      </w:r>
    </w:p>
    <w:p w:rsidR="003C51AD" w:rsidRDefault="003C51AD" w:rsidP="003C51AD">
      <w:pPr>
        <w:ind w:right="-185" w:firstLine="720"/>
        <w:jc w:val="both"/>
        <w:rPr>
          <w:rFonts w:ascii="Arial Narrow" w:hAnsi="Arial Narrow"/>
          <w:szCs w:val="22"/>
        </w:rPr>
      </w:pPr>
      <w:r>
        <w:rPr>
          <w:rFonts w:ascii="Arial Narrow" w:hAnsi="Arial Narrow"/>
          <w:szCs w:val="22"/>
        </w:rP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Закона на дату государственной регистрации Общества, Общество подлежит ликвидации.</w:t>
      </w: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16. Переход доли или части доли участника общества в уставном капитале общества к другим участникам общества и третьим лицам</w:t>
      </w:r>
    </w:p>
    <w:p w:rsidR="003C51AD" w:rsidRDefault="003C51AD" w:rsidP="00C15C78">
      <w:pPr>
        <w:numPr>
          <w:ilvl w:val="1"/>
          <w:numId w:val="7"/>
        </w:numPr>
        <w:tabs>
          <w:tab w:val="clear" w:pos="2115"/>
          <w:tab w:val="num" w:pos="1260"/>
        </w:tabs>
        <w:ind w:left="0" w:right="-185" w:firstLine="720"/>
        <w:jc w:val="both"/>
        <w:rPr>
          <w:rFonts w:ascii="Arial Narrow" w:hAnsi="Arial Narrow"/>
          <w:szCs w:val="22"/>
        </w:rPr>
      </w:pPr>
      <w:r>
        <w:rPr>
          <w:rFonts w:ascii="Arial Narrow" w:hAnsi="Arial Narrow"/>
          <w:szCs w:val="22"/>
        </w:rPr>
        <w:t>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Гражданским кодексом Российской Федерации и законом об обществах с ограниченной ответственностью.</w:t>
      </w:r>
    </w:p>
    <w:p w:rsidR="003C51AD" w:rsidRPr="000264AB" w:rsidRDefault="003C51AD" w:rsidP="003C51AD">
      <w:pPr>
        <w:pStyle w:val="ConsPlusNormal"/>
        <w:ind w:firstLine="540"/>
        <w:jc w:val="both"/>
        <w:rPr>
          <w:rFonts w:ascii="Arial Narrow" w:hAnsi="Arial Narrow" w:cs="Times New Roman"/>
          <w:sz w:val="22"/>
          <w:szCs w:val="22"/>
        </w:rPr>
      </w:pPr>
      <w:r>
        <w:t xml:space="preserve">   16.2.</w:t>
      </w:r>
      <w:r w:rsidRPr="005D1273">
        <w:rPr>
          <w:rFonts w:ascii="Arial Narrow" w:hAnsi="Arial Narrow" w:cs="Times New Roman"/>
          <w:sz w:val="22"/>
          <w:szCs w:val="22"/>
        </w:rPr>
        <w:t xml:space="preserve">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w:t>
      </w:r>
      <w:r>
        <w:rPr>
          <w:rFonts w:ascii="Arial Narrow" w:hAnsi="Arial Narrow" w:cs="Times New Roman"/>
          <w:sz w:val="22"/>
          <w:szCs w:val="22"/>
        </w:rPr>
        <w:t>ение такой сделки не требуется.</w:t>
      </w:r>
    </w:p>
    <w:p w:rsidR="003C51AD" w:rsidRDefault="003C51AD" w:rsidP="003C51AD">
      <w:pPr>
        <w:ind w:right="-185" w:firstLine="540"/>
        <w:jc w:val="both"/>
        <w:rPr>
          <w:rFonts w:ascii="Arial Narrow" w:hAnsi="Arial Narrow"/>
          <w:szCs w:val="22"/>
        </w:rPr>
      </w:pPr>
      <w:r>
        <w:rPr>
          <w:rFonts w:ascii="Arial Narrow" w:hAnsi="Arial Narrow"/>
          <w:szCs w:val="22"/>
        </w:rPr>
        <w:t xml:space="preserve">    16.3. Продажа или </w:t>
      </w:r>
      <w:r w:rsidRPr="00F37ADF">
        <w:rPr>
          <w:rFonts w:ascii="Arial Narrow" w:hAnsi="Arial Narrow"/>
          <w:szCs w:val="22"/>
        </w:rPr>
        <w:t xml:space="preserve"> отчуждение</w:t>
      </w:r>
      <w:r w:rsidRPr="00DD0E4C">
        <w:rPr>
          <w:rFonts w:ascii="Arial Narrow" w:hAnsi="Arial Narrow"/>
          <w:color w:val="FF0000"/>
          <w:szCs w:val="22"/>
        </w:rPr>
        <w:t xml:space="preserve"> </w:t>
      </w:r>
      <w:r>
        <w:rPr>
          <w:rFonts w:ascii="Arial Narrow" w:hAnsi="Arial Narrow"/>
          <w:szCs w:val="22"/>
        </w:rPr>
        <w:t>иным образом Участником Общества своей доли или части доли  в уставном капитале Общества третьим лицам допускается с соблюдением требований закона.</w:t>
      </w:r>
    </w:p>
    <w:p w:rsidR="003C51AD" w:rsidRDefault="003C51AD" w:rsidP="003C51AD">
      <w:pPr>
        <w:ind w:right="-185" w:firstLine="540"/>
        <w:jc w:val="both"/>
        <w:rPr>
          <w:rFonts w:ascii="Arial Narrow" w:hAnsi="Arial Narrow"/>
          <w:szCs w:val="22"/>
        </w:rPr>
      </w:pPr>
      <w:r>
        <w:rPr>
          <w:rFonts w:ascii="Arial Narrow" w:hAnsi="Arial Narrow"/>
          <w:szCs w:val="22"/>
        </w:rPr>
        <w:t xml:space="preserve">    16.4. Доля Участника Общества может быть отчуждена до полной ее оплаты только в части, в которой она уже оплачена.</w:t>
      </w:r>
    </w:p>
    <w:p w:rsidR="003C51AD" w:rsidRDefault="003C51AD" w:rsidP="003C51AD">
      <w:pPr>
        <w:ind w:right="-185" w:firstLine="540"/>
        <w:jc w:val="both"/>
        <w:rPr>
          <w:rFonts w:ascii="Arial Narrow" w:hAnsi="Arial Narrow"/>
          <w:szCs w:val="22"/>
        </w:rPr>
      </w:pPr>
      <w:r>
        <w:rPr>
          <w:rFonts w:ascii="Arial Narrow" w:hAnsi="Arial Narrow"/>
          <w:szCs w:val="22"/>
        </w:rPr>
        <w:t xml:space="preserve">    16.5. Участники Общества пользуются преимущественным правом покупки доли Участника </w:t>
      </w:r>
      <w:r w:rsidRPr="00F37ADF">
        <w:rPr>
          <w:rFonts w:ascii="Arial Narrow" w:hAnsi="Arial Narrow"/>
          <w:szCs w:val="22"/>
        </w:rPr>
        <w:t>или част</w:t>
      </w:r>
      <w:r>
        <w:rPr>
          <w:rFonts w:ascii="Arial Narrow" w:hAnsi="Arial Narrow"/>
          <w:szCs w:val="22"/>
        </w:rPr>
        <w:t>и</w:t>
      </w:r>
      <w:r w:rsidRPr="008E177D">
        <w:rPr>
          <w:rFonts w:ascii="Arial Narrow" w:hAnsi="Arial Narrow"/>
          <w:color w:val="FF0000"/>
          <w:szCs w:val="22"/>
        </w:rPr>
        <w:t xml:space="preserve"> </w:t>
      </w:r>
      <w:r w:rsidRPr="00F37ADF">
        <w:rPr>
          <w:rFonts w:ascii="Arial Narrow" w:hAnsi="Arial Narrow"/>
          <w:szCs w:val="22"/>
        </w:rPr>
        <w:t xml:space="preserve">доли </w:t>
      </w:r>
      <w:r>
        <w:rPr>
          <w:rFonts w:ascii="Arial Narrow" w:hAnsi="Arial Narrow"/>
          <w:szCs w:val="22"/>
        </w:rPr>
        <w:t>по цене предложения третьему лицу, пропорционально размерам своих долей.</w:t>
      </w:r>
    </w:p>
    <w:p w:rsidR="003C51AD" w:rsidRDefault="003C51AD" w:rsidP="003C51AD">
      <w:pPr>
        <w:ind w:right="-185"/>
        <w:jc w:val="both"/>
        <w:rPr>
          <w:rFonts w:ascii="Arial Narrow" w:hAnsi="Arial Narrow"/>
          <w:szCs w:val="22"/>
        </w:rPr>
      </w:pPr>
      <w:r>
        <w:rPr>
          <w:rFonts w:ascii="Arial Narrow" w:hAnsi="Arial Narrow"/>
          <w:szCs w:val="22"/>
        </w:rPr>
        <w:t>Доли в уставном капитале Общества переходят к наследникам граждан и к правопреемникам юридических лиц, являющихся Участниками Общества без согласия других Участников Общества.</w:t>
      </w:r>
    </w:p>
    <w:p w:rsidR="003C51AD" w:rsidRDefault="003C51AD" w:rsidP="003C51AD">
      <w:pPr>
        <w:ind w:right="-185" w:firstLine="720"/>
        <w:jc w:val="both"/>
        <w:rPr>
          <w:rFonts w:ascii="Arial Narrow" w:hAnsi="Arial Narrow"/>
          <w:szCs w:val="22"/>
        </w:rPr>
      </w:pPr>
      <w:r>
        <w:rPr>
          <w:rFonts w:ascii="Arial Narrow" w:hAnsi="Arial Narrow"/>
          <w:szCs w:val="22"/>
        </w:rPr>
        <w:t>16.6. В случае ликвидации юридического лица – Участника Общества, принадлежащая ему доля, оставшаяся после завершения расчетов с его кредиторами, распределяется между Участниками ликвидируемого юридического лица, если иное не предусмотрено федеральными законами и иными правовыми актами. Согласие остальных Участников Общества на распределение доли в случае ликвидации юридического лица не требуется.</w:t>
      </w:r>
    </w:p>
    <w:p w:rsidR="003C51AD" w:rsidRDefault="003C51AD" w:rsidP="003C51AD">
      <w:pPr>
        <w:ind w:right="-185" w:firstLine="720"/>
        <w:jc w:val="both"/>
        <w:rPr>
          <w:rFonts w:ascii="Arial Narrow" w:hAnsi="Arial Narrow"/>
          <w:szCs w:val="22"/>
        </w:rPr>
      </w:pPr>
      <w:r>
        <w:rPr>
          <w:rFonts w:ascii="Arial Narrow" w:hAnsi="Arial Narrow"/>
          <w:szCs w:val="22"/>
        </w:rPr>
        <w:t>16.7. До принятия наследником умершего Участника Общества наследства права умершего Участника Общества осуществляются, а его обязанности исполняются лицом, указанным в завещании, а при отсутствии такого лица управляющим, назначенным нотариусом.</w:t>
      </w:r>
    </w:p>
    <w:p w:rsidR="003C51AD" w:rsidRDefault="003C51AD" w:rsidP="003C51AD">
      <w:pPr>
        <w:ind w:right="-185" w:firstLine="708"/>
        <w:jc w:val="both"/>
        <w:rPr>
          <w:rFonts w:ascii="Arial Narrow" w:hAnsi="Arial Narrow"/>
          <w:szCs w:val="22"/>
        </w:rPr>
      </w:pPr>
      <w:r>
        <w:rPr>
          <w:rFonts w:ascii="Arial Narrow" w:hAnsi="Arial Narrow"/>
          <w:szCs w:val="22"/>
        </w:rPr>
        <w:t>16.8. Переход доли участника общества с ограниченной ответственностью к другому лицу влечет за собой прекращение его участия в обществе.</w:t>
      </w:r>
    </w:p>
    <w:p w:rsidR="003C51AD" w:rsidRDefault="003C51AD" w:rsidP="003C51AD">
      <w:pPr>
        <w:ind w:right="-185" w:firstLine="708"/>
        <w:jc w:val="both"/>
        <w:rPr>
          <w:rFonts w:ascii="Arial Narrow" w:hAnsi="Arial Narrow"/>
          <w:szCs w:val="22"/>
        </w:rPr>
      </w:pPr>
      <w:r>
        <w:rPr>
          <w:rFonts w:ascii="Arial Narrow" w:hAnsi="Arial Narrow"/>
          <w:szCs w:val="22"/>
        </w:rPr>
        <w:t>16.9. Уступка указанных преимущественных прав покупки доли или части доли в уставном капитале общества не допускается.</w:t>
      </w:r>
    </w:p>
    <w:p w:rsidR="003C51AD" w:rsidRDefault="003C51AD" w:rsidP="003C51AD">
      <w:pPr>
        <w:ind w:right="-185"/>
        <w:jc w:val="both"/>
        <w:rPr>
          <w:rFonts w:ascii="Arial Narrow" w:hAnsi="Arial Narrow"/>
          <w:szCs w:val="22"/>
        </w:rPr>
      </w:pPr>
      <w:r>
        <w:rPr>
          <w:rFonts w:ascii="Arial Narrow" w:hAnsi="Arial Narrow"/>
          <w:szCs w:val="22"/>
        </w:rPr>
        <w:t xml:space="preserve"> </w:t>
      </w:r>
      <w:r>
        <w:rPr>
          <w:rFonts w:ascii="Arial Narrow" w:hAnsi="Arial Narrow"/>
          <w:szCs w:val="22"/>
        </w:rPr>
        <w:tab/>
        <w:t>16.10.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3C51AD" w:rsidRDefault="003C51AD" w:rsidP="003C51AD">
      <w:pPr>
        <w:ind w:right="-185"/>
        <w:jc w:val="both"/>
        <w:rPr>
          <w:rFonts w:ascii="Arial Narrow" w:hAnsi="Arial Narrow"/>
          <w:szCs w:val="22"/>
        </w:rPr>
      </w:pPr>
      <w:r>
        <w:rPr>
          <w:rFonts w:ascii="Arial Narrow" w:hAnsi="Arial Narrow"/>
          <w:szCs w:val="22"/>
        </w:rPr>
        <w:lastRenderedPageBreak/>
        <w:t>Преимущественное право покупки доли или части доли в уставном капитале Общества у участника прекращаются в день представления Обществу составленного в письменной форме заявления об отказе от использования данного преимущественного права или после истечения срока использования данного преимущественного права.</w:t>
      </w:r>
    </w:p>
    <w:p w:rsidR="003C51AD" w:rsidRPr="000A0254" w:rsidRDefault="003C51AD" w:rsidP="003C51AD">
      <w:pPr>
        <w:shd w:val="clear" w:color="auto" w:fill="FFFFFF"/>
        <w:spacing w:line="278" w:lineRule="exact"/>
        <w:ind w:left="19" w:right="-185"/>
        <w:jc w:val="both"/>
        <w:rPr>
          <w:rFonts w:ascii="Arial Narrow" w:hAnsi="Arial Narrow"/>
          <w:szCs w:val="22"/>
        </w:rPr>
      </w:pPr>
      <w:r w:rsidRPr="000A0254">
        <w:rPr>
          <w:rFonts w:ascii="Arial Narrow" w:hAnsi="Arial Narrow"/>
          <w:szCs w:val="22"/>
        </w:rPr>
        <w:t xml:space="preserve">              16.11.В случае, если в течение тридцати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w:t>
      </w:r>
      <w:r>
        <w:rPr>
          <w:rFonts w:ascii="Arial Narrow" w:hAnsi="Arial Narrow"/>
          <w:szCs w:val="22"/>
        </w:rPr>
        <w:t>проданы третьему лицу по цене</w:t>
      </w:r>
      <w:r w:rsidRPr="000A0254">
        <w:rPr>
          <w:rFonts w:ascii="Arial Narrow" w:hAnsi="Arial Narrow"/>
          <w:szCs w:val="22"/>
        </w:rPr>
        <w:t xml:space="preserve"> не ниже установленной в оферте для участников Общества цены, и на условиях, которые были сообщены обществу и его участникам.</w:t>
      </w:r>
    </w:p>
    <w:p w:rsidR="003C51AD" w:rsidRPr="000A0254" w:rsidRDefault="003C51AD" w:rsidP="003C51AD">
      <w:pPr>
        <w:widowControl w:val="0"/>
        <w:shd w:val="clear" w:color="auto" w:fill="FFFFFF"/>
        <w:tabs>
          <w:tab w:val="left" w:pos="1262"/>
        </w:tabs>
        <w:autoSpaceDE w:val="0"/>
        <w:autoSpaceDN w:val="0"/>
        <w:adjustRightInd w:val="0"/>
        <w:spacing w:line="278" w:lineRule="exact"/>
        <w:ind w:right="-185"/>
        <w:jc w:val="both"/>
        <w:rPr>
          <w:rFonts w:ascii="Arial Narrow" w:hAnsi="Arial Narrow"/>
          <w:szCs w:val="22"/>
        </w:rPr>
      </w:pPr>
      <w:r w:rsidRPr="000A0254">
        <w:rPr>
          <w:rFonts w:ascii="Arial Narrow" w:hAnsi="Arial Narrow"/>
          <w:szCs w:val="22"/>
        </w:rPr>
        <w:t xml:space="preserve">               16.12. Доля или часть доли в уставном капитале общества может быть</w:t>
      </w:r>
      <w:r>
        <w:rPr>
          <w:rFonts w:ascii="Arial Narrow" w:hAnsi="Arial Narrow"/>
          <w:szCs w:val="22"/>
        </w:rPr>
        <w:t xml:space="preserve"> продана третьему лицу по цене не ниже</w:t>
      </w:r>
      <w:r w:rsidRPr="000A0254">
        <w:rPr>
          <w:rFonts w:ascii="Arial Narrow" w:hAnsi="Arial Narrow"/>
          <w:szCs w:val="22"/>
        </w:rPr>
        <w:t xml:space="preserve"> заранее определенной цены покупки доли или части доли, указанной в оферте направляемой другим участникам Общества.</w:t>
      </w:r>
    </w:p>
    <w:p w:rsidR="003C51AD" w:rsidRPr="000A0254" w:rsidRDefault="003C51AD" w:rsidP="00C15C78">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При продаже доли или части доли в уставном капитале общества с публичных торгов права и</w:t>
      </w:r>
      <w:r w:rsidRPr="000A0254">
        <w:rPr>
          <w:rFonts w:ascii="Arial Narrow" w:hAnsi="Arial Narrow"/>
          <w:szCs w:val="22"/>
        </w:rPr>
        <w:br/>
        <w:t>обязанности участника общества по таким   дол</w:t>
      </w:r>
      <w:r>
        <w:rPr>
          <w:rFonts w:ascii="Arial Narrow" w:hAnsi="Arial Narrow"/>
          <w:szCs w:val="22"/>
        </w:rPr>
        <w:t>ям</w:t>
      </w:r>
      <w:r w:rsidRPr="000A0254">
        <w:rPr>
          <w:rFonts w:ascii="Arial Narrow" w:hAnsi="Arial Narrow"/>
          <w:szCs w:val="22"/>
        </w:rPr>
        <w:t xml:space="preserve">  или части доли переходят с согласия участников общества,</w:t>
      </w:r>
    </w:p>
    <w:p w:rsidR="003C51AD" w:rsidRPr="000A0254" w:rsidRDefault="003C51AD" w:rsidP="00C15C78">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Сделка, направленная на отчуждение доли или части доли в уставном капитале общества,</w:t>
      </w:r>
      <w:r w:rsidRPr="000A0254">
        <w:rPr>
          <w:rFonts w:ascii="Arial Narrow" w:hAnsi="Arial Narrow"/>
          <w:szCs w:val="22"/>
        </w:rPr>
        <w:br/>
        <w:t>подлежит нотариальному удостоверению. Несоблюдение нотариальной формы указанной сделки влечет за собой ее недействительность. Нотариальное удостоверение не требуется в случае перехода доли к обществу в порядке, предусмотренном статьей 23, пунктом 2 статьи 26 Федерального закона «Об обществах с ограниченной ответственностью», а также распределения доли между участниками общества и продажи доли всем или некоторым участникам общества либо третьим лицам в соответствии со статьей 24 Федерального закона «Об обществах с ограниченной ответственностью».</w:t>
      </w:r>
    </w:p>
    <w:p w:rsidR="003C51AD" w:rsidRPr="000A0254" w:rsidRDefault="003C51AD" w:rsidP="00C15C78">
      <w:pPr>
        <w:widowControl w:val="0"/>
        <w:numPr>
          <w:ilvl w:val="0"/>
          <w:numId w:val="8"/>
        </w:numPr>
        <w:shd w:val="clear" w:color="auto" w:fill="FFFFFF"/>
        <w:tabs>
          <w:tab w:val="left" w:pos="1262"/>
        </w:tabs>
        <w:autoSpaceDE w:val="0"/>
        <w:autoSpaceDN w:val="0"/>
        <w:adjustRightInd w:val="0"/>
        <w:spacing w:before="5" w:line="278" w:lineRule="exact"/>
        <w:ind w:left="5" w:right="-185" w:firstLine="715"/>
        <w:jc w:val="both"/>
        <w:rPr>
          <w:rFonts w:ascii="Arial Narrow" w:hAnsi="Arial Narrow"/>
          <w:szCs w:val="22"/>
        </w:rPr>
      </w:pPr>
      <w:r w:rsidRPr="000A0254">
        <w:rPr>
          <w:rFonts w:ascii="Arial Narrow" w:hAnsi="Arial Narrow"/>
          <w:szCs w:val="22"/>
        </w:rPr>
        <w:t>Доля или часть доли в уставном капитале общества переходит к ее приобретателю с момента</w:t>
      </w:r>
      <w:r w:rsidRPr="000A0254">
        <w:rPr>
          <w:rFonts w:ascii="Arial Narrow" w:hAnsi="Arial Narrow"/>
          <w:szCs w:val="22"/>
        </w:rPr>
        <w:br/>
        <w:t>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3C51AD" w:rsidRPr="000A0254" w:rsidRDefault="003C51AD" w:rsidP="00C15C78">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К приобретателю доли или части доли в уставном капитале общества переходят все права и</w:t>
      </w:r>
      <w:r w:rsidRPr="000A0254">
        <w:rPr>
          <w:rFonts w:ascii="Arial Narrow" w:hAnsi="Arial Narrow"/>
          <w:szCs w:val="22"/>
        </w:rPr>
        <w:br/>
        <w:t>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w:t>
      </w:r>
      <w:r w:rsidRPr="000A0254">
        <w:rPr>
          <w:rFonts w:ascii="Arial Narrow" w:hAnsi="Arial Narrow"/>
          <w:szCs w:val="22"/>
        </w:rPr>
        <w:br/>
        <w:t>исключением прав и обязанностей, предусмотренных соответственно абзацем вторым пункта 2 статьи 8 и абзацем вторым пункта 2 статьи 9 Федерального закона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3C51AD" w:rsidRPr="000A0254" w:rsidRDefault="003C51AD" w:rsidP="00C15C78">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w:t>
      </w:r>
      <w:r>
        <w:rPr>
          <w:rFonts w:ascii="Arial Narrow" w:hAnsi="Arial Narrow"/>
          <w:szCs w:val="22"/>
        </w:rPr>
        <w:t>. П</w:t>
      </w:r>
      <w:r w:rsidRPr="000A0254">
        <w:rPr>
          <w:rFonts w:ascii="Arial Narrow" w:hAnsi="Arial Narrow"/>
          <w:szCs w:val="22"/>
        </w:rPr>
        <w:t>ереход доли или части доли может быть оспорен только в судебном порядке путем предъявления иска в арбитражный суд.</w:t>
      </w:r>
    </w:p>
    <w:p w:rsidR="003C51AD" w:rsidRPr="000A0254" w:rsidRDefault="003C51AD" w:rsidP="003C51AD">
      <w:pPr>
        <w:ind w:right="-185"/>
        <w:jc w:val="both"/>
        <w:rPr>
          <w:rFonts w:ascii="Arial Narrow" w:hAnsi="Arial Narrow"/>
          <w:i/>
          <w:szCs w:val="22"/>
        </w:rPr>
      </w:pPr>
    </w:p>
    <w:p w:rsidR="003C51AD" w:rsidRPr="00A62C23" w:rsidRDefault="003C51AD" w:rsidP="003C51AD">
      <w:pPr>
        <w:ind w:right="-185"/>
        <w:jc w:val="center"/>
        <w:rPr>
          <w:rFonts w:ascii="Arial Narrow" w:hAnsi="Arial Narrow"/>
          <w:i/>
          <w:szCs w:val="22"/>
        </w:rPr>
      </w:pPr>
      <w:r>
        <w:rPr>
          <w:rFonts w:ascii="Arial Narrow" w:hAnsi="Arial Narrow"/>
          <w:i/>
          <w:szCs w:val="22"/>
        </w:rPr>
        <w:t xml:space="preserve">      </w:t>
      </w:r>
      <w:r w:rsidRPr="00A62C23">
        <w:rPr>
          <w:rFonts w:ascii="Arial Narrow" w:hAnsi="Arial Narrow"/>
          <w:i/>
          <w:szCs w:val="22"/>
        </w:rPr>
        <w:t>17. Переход доли или части доли участника общества в уставном капитале общества по наследству.</w:t>
      </w:r>
    </w:p>
    <w:p w:rsidR="003C51AD" w:rsidRPr="00A62C23" w:rsidRDefault="003C51AD" w:rsidP="00C15C78">
      <w:pPr>
        <w:widowControl w:val="0"/>
        <w:numPr>
          <w:ilvl w:val="1"/>
          <w:numId w:val="9"/>
        </w:numPr>
        <w:shd w:val="clear" w:color="auto" w:fill="FFFFFF"/>
        <w:tabs>
          <w:tab w:val="clear" w:pos="1125"/>
          <w:tab w:val="num" w:pos="1260"/>
          <w:tab w:val="left" w:pos="1440"/>
        </w:tabs>
        <w:autoSpaceDE w:val="0"/>
        <w:autoSpaceDN w:val="0"/>
        <w:adjustRightInd w:val="0"/>
        <w:spacing w:line="278" w:lineRule="exact"/>
        <w:ind w:left="0" w:right="-185" w:firstLine="720"/>
        <w:jc w:val="both"/>
        <w:rPr>
          <w:rFonts w:ascii="Arial Narrow" w:hAnsi="Arial Narrow"/>
          <w:szCs w:val="22"/>
        </w:rPr>
      </w:pPr>
      <w:r>
        <w:rPr>
          <w:rFonts w:ascii="Arial Narrow" w:hAnsi="Arial Narrow"/>
          <w:szCs w:val="22"/>
        </w:rPr>
        <w:t xml:space="preserve">  </w:t>
      </w:r>
      <w:r w:rsidRPr="00A62C23">
        <w:rPr>
          <w:rFonts w:ascii="Arial Narrow" w:hAnsi="Arial Narrow"/>
          <w:szCs w:val="22"/>
        </w:rPr>
        <w:t xml:space="preserve">Доли в уставном капитале общества переходят к наследникам граждан и к правопреемникам </w:t>
      </w:r>
      <w:r>
        <w:rPr>
          <w:rFonts w:ascii="Arial Narrow" w:hAnsi="Arial Narrow"/>
          <w:szCs w:val="22"/>
        </w:rPr>
        <w:t xml:space="preserve">юридических </w:t>
      </w:r>
      <w:r w:rsidRPr="00A62C23">
        <w:rPr>
          <w:rFonts w:ascii="Arial Narrow" w:hAnsi="Arial Narrow"/>
          <w:szCs w:val="22"/>
        </w:rPr>
        <w:t>лиц, являвшихся участниками общества</w:t>
      </w:r>
    </w:p>
    <w:p w:rsidR="003C51AD" w:rsidRPr="002C4285" w:rsidRDefault="003C51AD" w:rsidP="00C15C78">
      <w:pPr>
        <w:widowControl w:val="0"/>
        <w:numPr>
          <w:ilvl w:val="1"/>
          <w:numId w:val="9"/>
        </w:numPr>
        <w:shd w:val="clear" w:color="auto" w:fill="FFFFFF"/>
        <w:tabs>
          <w:tab w:val="clear" w:pos="1125"/>
          <w:tab w:val="num" w:pos="1260"/>
        </w:tabs>
        <w:autoSpaceDE w:val="0"/>
        <w:autoSpaceDN w:val="0"/>
        <w:adjustRightInd w:val="0"/>
        <w:spacing w:line="278" w:lineRule="exact"/>
        <w:ind w:left="0" w:right="-185" w:firstLine="720"/>
        <w:jc w:val="both"/>
        <w:rPr>
          <w:rFonts w:ascii="Arial Narrow" w:hAnsi="Arial Narrow"/>
          <w:szCs w:val="22"/>
        </w:rPr>
      </w:pPr>
      <w:r w:rsidRPr="00A62C23">
        <w:rPr>
          <w:rFonts w:ascii="Arial Narrow" w:hAnsi="Arial Narrow"/>
          <w:szCs w:val="22"/>
        </w:rPr>
        <w:t xml:space="preserve">До принятия наследником умершего участника общества наследства управление его долей в </w:t>
      </w:r>
      <w:r>
        <w:rPr>
          <w:rFonts w:ascii="Arial Narrow" w:hAnsi="Arial Narrow"/>
          <w:szCs w:val="22"/>
        </w:rPr>
        <w:t xml:space="preserve">уставном </w:t>
      </w:r>
      <w:r w:rsidRPr="00A62C23">
        <w:rPr>
          <w:rFonts w:ascii="Arial Narrow" w:hAnsi="Arial Narrow"/>
          <w:szCs w:val="22"/>
        </w:rPr>
        <w:t>капитале общества осуществляется в порядке, предусмотренном Гражданским кодексом Российской Федерации.</w:t>
      </w:r>
    </w:p>
    <w:p w:rsidR="003C51AD" w:rsidRPr="00A62C23"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p>
    <w:p w:rsidR="003C51AD" w:rsidRPr="008E177D" w:rsidRDefault="003C51AD" w:rsidP="003C51AD">
      <w:pPr>
        <w:widowControl w:val="0"/>
        <w:shd w:val="clear" w:color="auto" w:fill="FFFFFF"/>
        <w:tabs>
          <w:tab w:val="left" w:pos="1262"/>
        </w:tabs>
        <w:autoSpaceDE w:val="0"/>
        <w:autoSpaceDN w:val="0"/>
        <w:adjustRightInd w:val="0"/>
        <w:spacing w:line="278" w:lineRule="exact"/>
        <w:ind w:right="-185"/>
        <w:jc w:val="both"/>
        <w:rPr>
          <w:rFonts w:ascii="Arial Narrow" w:hAnsi="Arial Narrow"/>
          <w:i/>
          <w:szCs w:val="22"/>
        </w:rPr>
      </w:pPr>
      <w:r>
        <w:rPr>
          <w:rFonts w:ascii="Arial Narrow" w:hAnsi="Arial Narrow"/>
          <w:i/>
          <w:szCs w:val="22"/>
        </w:rPr>
        <w:t xml:space="preserve">              </w:t>
      </w:r>
      <w:r w:rsidRPr="008E177D">
        <w:rPr>
          <w:rFonts w:ascii="Arial Narrow" w:hAnsi="Arial Narrow"/>
          <w:i/>
          <w:szCs w:val="22"/>
        </w:rPr>
        <w:t>18. Выход Участника Общества из Общества, залог долей в уставном капитале Общества.</w:t>
      </w:r>
    </w:p>
    <w:p w:rsidR="003C51AD" w:rsidRPr="00A62C23" w:rsidRDefault="003C51AD" w:rsidP="00C15C78">
      <w:pPr>
        <w:widowControl w:val="0"/>
        <w:numPr>
          <w:ilvl w:val="1"/>
          <w:numId w:val="10"/>
        </w:numPr>
        <w:shd w:val="clear" w:color="auto" w:fill="FFFFFF"/>
        <w:tabs>
          <w:tab w:val="clear" w:pos="1080"/>
          <w:tab w:val="num" w:pos="1260"/>
        </w:tabs>
        <w:autoSpaceDE w:val="0"/>
        <w:autoSpaceDN w:val="0"/>
        <w:adjustRightInd w:val="0"/>
        <w:spacing w:line="278" w:lineRule="exact"/>
        <w:ind w:left="0" w:right="-185" w:firstLine="720"/>
        <w:jc w:val="both"/>
        <w:rPr>
          <w:rFonts w:ascii="Arial Narrow" w:hAnsi="Arial Narrow"/>
          <w:szCs w:val="22"/>
        </w:rPr>
      </w:pPr>
      <w:r>
        <w:rPr>
          <w:rFonts w:ascii="Arial Narrow" w:hAnsi="Arial Narrow"/>
          <w:szCs w:val="22"/>
        </w:rPr>
        <w:t xml:space="preserve"> </w:t>
      </w:r>
      <w:r w:rsidRPr="00A62C23">
        <w:rPr>
          <w:rFonts w:ascii="Arial Narrow" w:hAnsi="Arial Narrow"/>
          <w:szCs w:val="22"/>
        </w:rPr>
        <w:t xml:space="preserve">Участник Общества вправе в любое время выйти из Общества независимо от согласия </w:t>
      </w:r>
      <w:r>
        <w:rPr>
          <w:rFonts w:ascii="Arial Narrow" w:hAnsi="Arial Narrow"/>
          <w:szCs w:val="22"/>
        </w:rPr>
        <w:t xml:space="preserve">других </w:t>
      </w:r>
      <w:r w:rsidRPr="00A62C23">
        <w:rPr>
          <w:rFonts w:ascii="Arial Narrow" w:hAnsi="Arial Narrow"/>
          <w:szCs w:val="22"/>
        </w:rPr>
        <w:t>его Участников или Общества, путем отчуждения Обществу своей доли в его уставном капитале.</w:t>
      </w:r>
    </w:p>
    <w:p w:rsidR="003C51AD" w:rsidRPr="00A62C23" w:rsidRDefault="003C51AD" w:rsidP="00C15C78">
      <w:pPr>
        <w:widowControl w:val="0"/>
        <w:numPr>
          <w:ilvl w:val="1"/>
          <w:numId w:val="11"/>
        </w:numPr>
        <w:shd w:val="clear" w:color="auto" w:fill="FFFFFF"/>
        <w:tabs>
          <w:tab w:val="clear" w:pos="405"/>
          <w:tab w:val="num" w:pos="540"/>
          <w:tab w:val="left" w:pos="1262"/>
        </w:tabs>
        <w:autoSpaceDE w:val="0"/>
        <w:autoSpaceDN w:val="0"/>
        <w:adjustRightInd w:val="0"/>
        <w:spacing w:line="278" w:lineRule="exact"/>
        <w:ind w:left="0" w:right="-185" w:firstLine="720"/>
        <w:jc w:val="both"/>
        <w:rPr>
          <w:rFonts w:ascii="Arial Narrow" w:hAnsi="Arial Narrow"/>
          <w:szCs w:val="22"/>
        </w:rPr>
      </w:pPr>
      <w:r w:rsidRPr="00A62C23">
        <w:rPr>
          <w:rFonts w:ascii="Arial Narrow" w:hAnsi="Arial Narrow"/>
          <w:szCs w:val="22"/>
        </w:rPr>
        <w:t xml:space="preserve">В случае выхода Участника Общества из Общества его доля переходит к Обществу с </w:t>
      </w:r>
      <w:r>
        <w:rPr>
          <w:rFonts w:ascii="Arial Narrow" w:hAnsi="Arial Narrow"/>
          <w:szCs w:val="22"/>
        </w:rPr>
        <w:t xml:space="preserve">момента </w:t>
      </w:r>
      <w:r w:rsidRPr="00A62C23">
        <w:rPr>
          <w:rFonts w:ascii="Arial Narrow" w:hAnsi="Arial Narrow"/>
          <w:szCs w:val="22"/>
        </w:rPr>
        <w:t xml:space="preserve">подачи заявления о выходе из Общества. При этом Общество обязано выплатить Участнику, </w:t>
      </w:r>
      <w:r>
        <w:rPr>
          <w:rFonts w:ascii="Arial Narrow" w:hAnsi="Arial Narrow"/>
          <w:szCs w:val="22"/>
        </w:rPr>
        <w:t xml:space="preserve">подавшему </w:t>
      </w:r>
      <w:r w:rsidRPr="00A62C23">
        <w:rPr>
          <w:rFonts w:ascii="Arial Narrow" w:hAnsi="Arial Narrow"/>
          <w:szCs w:val="22"/>
        </w:rPr>
        <w:t xml:space="preserve">заявление о выходе, действительную стоимость его доли, определяемую на основании данных </w:t>
      </w:r>
      <w:r>
        <w:rPr>
          <w:rFonts w:ascii="Arial Narrow" w:hAnsi="Arial Narrow"/>
          <w:szCs w:val="22"/>
        </w:rPr>
        <w:t xml:space="preserve">бухгалтерской </w:t>
      </w:r>
      <w:r w:rsidRPr="00A62C23">
        <w:rPr>
          <w:rFonts w:ascii="Arial Narrow" w:hAnsi="Arial Narrow"/>
          <w:szCs w:val="22"/>
        </w:rPr>
        <w:t xml:space="preserve">отчетности </w:t>
      </w:r>
      <w:r w:rsidRPr="00A62C23">
        <w:rPr>
          <w:rFonts w:ascii="Arial Narrow" w:hAnsi="Arial Narrow"/>
          <w:szCs w:val="22"/>
        </w:rPr>
        <w:lastRenderedPageBreak/>
        <w:t xml:space="preserve">Общества за год, в течение которого было подано заявление о выходе из Общества, либо </w:t>
      </w:r>
      <w:r>
        <w:rPr>
          <w:rFonts w:ascii="Arial Narrow" w:hAnsi="Arial Narrow"/>
          <w:szCs w:val="22"/>
        </w:rPr>
        <w:t xml:space="preserve">с </w:t>
      </w:r>
      <w:r w:rsidRPr="00A62C23">
        <w:rPr>
          <w:rFonts w:ascii="Arial Narrow" w:hAnsi="Arial Narrow"/>
          <w:szCs w:val="22"/>
        </w:rPr>
        <w:t xml:space="preserve">согласия Участника Общества выдать ему в натуре имущество такой же стоимости, а в случае неполной </w:t>
      </w:r>
      <w:r>
        <w:rPr>
          <w:rFonts w:ascii="Arial Narrow" w:hAnsi="Arial Narrow"/>
          <w:szCs w:val="22"/>
        </w:rPr>
        <w:t xml:space="preserve">оплаты </w:t>
      </w:r>
      <w:r w:rsidRPr="00A62C23">
        <w:rPr>
          <w:rFonts w:ascii="Arial Narrow" w:hAnsi="Arial Narrow"/>
          <w:szCs w:val="22"/>
        </w:rPr>
        <w:t>его вклада в уставный капитал Общества действительную стоимость части его доли, пропорциональной</w:t>
      </w:r>
      <w:r>
        <w:rPr>
          <w:rFonts w:ascii="Arial Narrow" w:hAnsi="Arial Narrow"/>
          <w:szCs w:val="22"/>
        </w:rPr>
        <w:t xml:space="preserve"> </w:t>
      </w:r>
      <w:r w:rsidRPr="00A62C23">
        <w:rPr>
          <w:rFonts w:ascii="Arial Narrow" w:hAnsi="Arial Narrow"/>
          <w:szCs w:val="22"/>
        </w:rPr>
        <w:t>оплаченной части вклада.</w:t>
      </w:r>
    </w:p>
    <w:p w:rsidR="003C51AD" w:rsidRPr="00D626C8" w:rsidRDefault="003C51AD" w:rsidP="00C15C78">
      <w:pPr>
        <w:widowControl w:val="0"/>
        <w:numPr>
          <w:ilvl w:val="1"/>
          <w:numId w:val="11"/>
        </w:numPr>
        <w:shd w:val="clear" w:color="auto" w:fill="FFFFFF"/>
        <w:tabs>
          <w:tab w:val="clear" w:pos="405"/>
          <w:tab w:val="num" w:pos="540"/>
          <w:tab w:val="left" w:pos="1262"/>
        </w:tabs>
        <w:autoSpaceDE w:val="0"/>
        <w:autoSpaceDN w:val="0"/>
        <w:adjustRightInd w:val="0"/>
        <w:spacing w:line="278" w:lineRule="exact"/>
        <w:ind w:left="0" w:right="-185" w:firstLine="720"/>
        <w:jc w:val="both"/>
        <w:rPr>
          <w:rFonts w:ascii="Arial Narrow" w:hAnsi="Arial Narrow"/>
          <w:szCs w:val="22"/>
        </w:rPr>
      </w:pPr>
      <w:r w:rsidRPr="00A62C23">
        <w:rPr>
          <w:rFonts w:ascii="Arial Narrow" w:hAnsi="Arial Narrow"/>
          <w:szCs w:val="22"/>
        </w:rPr>
        <w:t>Общество обязано выплатить Участнику Общества, подавшему заявление о выходе из Общества</w:t>
      </w:r>
      <w:r>
        <w:rPr>
          <w:rFonts w:ascii="Arial Narrow" w:hAnsi="Arial Narrow"/>
          <w:szCs w:val="22"/>
        </w:rPr>
        <w:t xml:space="preserve"> </w:t>
      </w:r>
      <w:r w:rsidRPr="001E03E2">
        <w:rPr>
          <w:rFonts w:ascii="Arial Narrow" w:hAnsi="Arial Narrow"/>
          <w:szCs w:val="22"/>
        </w:rPr>
        <w:t>действительную стоимость его доли или выдать ему в натуре имущество такой же стоимости в течение шести месяцев с момента окончания финансового года, в течение которого подано заявление о выходе из Общества</w:t>
      </w:r>
      <w:r>
        <w:rPr>
          <w:rFonts w:ascii="Arial Narrow" w:hAnsi="Arial Narrow"/>
          <w:szCs w:val="22"/>
        </w:rPr>
        <w:t>.</w:t>
      </w:r>
    </w:p>
    <w:p w:rsidR="003C51AD" w:rsidRPr="001E03E2" w:rsidRDefault="003C51AD" w:rsidP="00C15C78">
      <w:pPr>
        <w:widowControl w:val="0"/>
        <w:numPr>
          <w:ilvl w:val="1"/>
          <w:numId w:val="11"/>
        </w:numPr>
        <w:shd w:val="clear" w:color="auto" w:fill="FFFFFF"/>
        <w:tabs>
          <w:tab w:val="clear" w:pos="405"/>
          <w:tab w:val="num" w:pos="180"/>
        </w:tabs>
        <w:autoSpaceDE w:val="0"/>
        <w:autoSpaceDN w:val="0"/>
        <w:adjustRightInd w:val="0"/>
        <w:spacing w:line="278" w:lineRule="exact"/>
        <w:ind w:left="0" w:right="-185" w:firstLine="720"/>
        <w:jc w:val="both"/>
        <w:rPr>
          <w:rFonts w:ascii="Arial Narrow" w:hAnsi="Arial Narrow"/>
          <w:szCs w:val="22"/>
        </w:rPr>
      </w:pPr>
      <w:r w:rsidRPr="001E03E2">
        <w:rPr>
          <w:rFonts w:ascii="Arial Narrow" w:hAnsi="Arial Narrow"/>
          <w:szCs w:val="22"/>
        </w:rPr>
        <w:t>В течение одного года со дня перехода доли или части доли в уставном капитале общества к</w:t>
      </w:r>
      <w:r w:rsidRPr="001E03E2">
        <w:rPr>
          <w:rFonts w:ascii="Arial Narrow" w:hAnsi="Arial Narrow"/>
          <w:szCs w:val="22"/>
        </w:rPr>
        <w:br/>
        <w:t>обществу они должны быть по решению общего собрания участников общества распределены между всеми</w:t>
      </w:r>
      <w:r w:rsidRPr="001E03E2">
        <w:rPr>
          <w:rFonts w:ascii="Arial Narrow" w:hAnsi="Arial Narrow"/>
          <w:szCs w:val="22"/>
        </w:rPr>
        <w:br/>
        <w:t>участниками общества пропорционально их долям в уставном капитале общества. Доли или части доли в</w:t>
      </w:r>
      <w:r w:rsidRPr="001E03E2">
        <w:rPr>
          <w:rFonts w:ascii="Arial Narrow" w:hAnsi="Arial Narrow"/>
          <w:szCs w:val="22"/>
        </w:rPr>
        <w:br/>
        <w:t>уставном капитале Общества, перешедшие к обществу после выхода Участника Общества, не могут быть</w:t>
      </w:r>
      <w:r w:rsidRPr="001E03E2">
        <w:rPr>
          <w:rFonts w:ascii="Arial Narrow" w:hAnsi="Arial Narrow"/>
          <w:szCs w:val="22"/>
        </w:rPr>
        <w:br/>
        <w:t>предложены для приобретения всем либо некоторым участникам общества и (или) третьим лицам.</w:t>
      </w:r>
      <w:r w:rsidRPr="001E03E2">
        <w:rPr>
          <w:rFonts w:ascii="Arial Narrow" w:hAnsi="Arial Narrow"/>
          <w:szCs w:val="22"/>
        </w:rPr>
        <w:br/>
        <w:t>Распределение доли или части доли между участниками общества допускается только в случае, если до</w:t>
      </w:r>
      <w:r w:rsidRPr="001E03E2">
        <w:rPr>
          <w:rFonts w:ascii="Arial Narrow" w:hAnsi="Arial Narrow"/>
          <w:szCs w:val="22"/>
        </w:rPr>
        <w:br/>
        <w:t>перехода доли или части доли к обществу они были оплачены или за них была предоставлена компенсация.</w:t>
      </w:r>
    </w:p>
    <w:p w:rsidR="003C51AD" w:rsidRPr="001E03E2" w:rsidRDefault="003C51AD" w:rsidP="00C15C78">
      <w:pPr>
        <w:widowControl w:val="0"/>
        <w:numPr>
          <w:ilvl w:val="1"/>
          <w:numId w:val="11"/>
        </w:numPr>
        <w:shd w:val="clear" w:color="auto" w:fill="FFFFFF"/>
        <w:autoSpaceDE w:val="0"/>
        <w:autoSpaceDN w:val="0"/>
        <w:adjustRightInd w:val="0"/>
        <w:spacing w:line="278" w:lineRule="exact"/>
        <w:ind w:left="0" w:right="-185" w:firstLine="720"/>
        <w:jc w:val="both"/>
        <w:rPr>
          <w:rFonts w:ascii="Arial Narrow" w:hAnsi="Arial Narrow"/>
          <w:szCs w:val="22"/>
        </w:rPr>
      </w:pPr>
      <w:r w:rsidRPr="001E03E2">
        <w:rPr>
          <w:rFonts w:ascii="Arial Narrow" w:hAnsi="Arial Narrow"/>
          <w:szCs w:val="22"/>
        </w:rPr>
        <w:t>Участник общества вправе передать в залог принадлежащую ему долю или часть доли в</w:t>
      </w:r>
      <w:r w:rsidRPr="001E03E2">
        <w:rPr>
          <w:rFonts w:ascii="Arial Narrow" w:hAnsi="Arial Narrow"/>
          <w:szCs w:val="22"/>
        </w:rPr>
        <w:br/>
        <w:t>уставном капитале общества другому участнику общества или с согласия общего собрания участников</w:t>
      </w:r>
      <w:r w:rsidRPr="001E03E2">
        <w:rPr>
          <w:rFonts w:ascii="Arial Narrow" w:hAnsi="Arial Narrow"/>
          <w:szCs w:val="22"/>
        </w:rPr>
        <w:br/>
        <w:t>общества третьему лицу. Решение общего собрания участников общества о даче согласия на залог доли или</w:t>
      </w:r>
      <w:r w:rsidRPr="001E03E2">
        <w:rPr>
          <w:rFonts w:ascii="Arial Narrow" w:hAnsi="Arial Narrow"/>
          <w:szCs w:val="22"/>
        </w:rPr>
        <w:br/>
        <w:t>части доли в уставном капитале общества, принадлежащих участнику общества, принимается большинством</w:t>
      </w:r>
      <w:r w:rsidRPr="001E03E2">
        <w:rPr>
          <w:rFonts w:ascii="Arial Narrow" w:hAnsi="Arial Narrow"/>
          <w:szCs w:val="22"/>
        </w:rPr>
        <w:br/>
        <w:t>голосов всех участников общества. Голос участника общества, который намерен передать в залог свою долю</w:t>
      </w:r>
      <w:r w:rsidRPr="001E03E2">
        <w:rPr>
          <w:rFonts w:ascii="Arial Narrow" w:hAnsi="Arial Narrow"/>
          <w:szCs w:val="22"/>
        </w:rPr>
        <w:br/>
        <w:t>или часть доли, при определении результатов голосования не учитывается,</w:t>
      </w:r>
    </w:p>
    <w:p w:rsidR="003C51AD"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ab/>
      </w:r>
      <w:r>
        <w:rPr>
          <w:rFonts w:ascii="Arial Narrow" w:hAnsi="Arial Narrow"/>
          <w:szCs w:val="22"/>
        </w:rPr>
        <w:t xml:space="preserve">18.6.    </w:t>
      </w:r>
      <w:r w:rsidRPr="001E03E2">
        <w:rPr>
          <w:rFonts w:ascii="Arial Narrow" w:hAnsi="Arial Narrow"/>
          <w:szCs w:val="22"/>
        </w:rPr>
        <w:t>Договор залога доли или части доли в уставном капитале общества подлежит нотариальному</w:t>
      </w:r>
      <w:r w:rsidRPr="001E03E2">
        <w:rPr>
          <w:rFonts w:ascii="Arial Narrow" w:hAnsi="Arial Narrow"/>
          <w:szCs w:val="22"/>
        </w:rPr>
        <w:br/>
        <w:t>удостоверению.    Несоблюдение   нотариальной   формы   указанной   сделки   влечет   за   собой   ее</w:t>
      </w:r>
      <w:r w:rsidRPr="001E03E2">
        <w:rPr>
          <w:rFonts w:ascii="Arial Narrow" w:hAnsi="Arial Narrow"/>
          <w:szCs w:val="22"/>
        </w:rPr>
        <w:br/>
        <w:t>недействительность.</w:t>
      </w:r>
    </w:p>
    <w:p w:rsidR="003C51AD" w:rsidRPr="008D1A77"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8D1A77">
        <w:rPr>
          <w:rFonts w:ascii="Arial Narrow" w:hAnsi="Arial Narrow"/>
          <w:i/>
          <w:szCs w:val="22"/>
        </w:rPr>
        <w:t>19. Распределение прибыли Общества между Участниками</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19.1.</w:t>
      </w:r>
      <w:r w:rsidRPr="001E03E2">
        <w:rPr>
          <w:rFonts w:ascii="Arial Narrow" w:hAnsi="Arial Narrow"/>
          <w:szCs w:val="22"/>
        </w:rPr>
        <w:tab/>
        <w:t>Общество вправе раз в год принимать решение о распредел</w:t>
      </w:r>
      <w:r>
        <w:rPr>
          <w:rFonts w:ascii="Arial Narrow" w:hAnsi="Arial Narrow"/>
          <w:szCs w:val="22"/>
        </w:rPr>
        <w:t xml:space="preserve">ении своей чистой прибыли между </w:t>
      </w:r>
      <w:r w:rsidRPr="001E03E2">
        <w:rPr>
          <w:rFonts w:ascii="Arial Narrow" w:hAnsi="Arial Narrow"/>
          <w:szCs w:val="22"/>
        </w:rPr>
        <w:t>Участниками Общества.  Решение об определении части прибыли Общества,  распределяемой между</w:t>
      </w:r>
      <w:r w:rsidRPr="001E03E2">
        <w:rPr>
          <w:rFonts w:ascii="Arial Narrow" w:hAnsi="Arial Narrow"/>
          <w:szCs w:val="22"/>
        </w:rPr>
        <w:br/>
        <w:t>Участниками Общества</w:t>
      </w:r>
      <w:r>
        <w:rPr>
          <w:rFonts w:ascii="Arial Narrow" w:hAnsi="Arial Narrow"/>
          <w:szCs w:val="22"/>
        </w:rPr>
        <w:t>,</w:t>
      </w:r>
      <w:r w:rsidRPr="001E03E2">
        <w:rPr>
          <w:rFonts w:ascii="Arial Narrow" w:hAnsi="Arial Narrow"/>
          <w:szCs w:val="22"/>
        </w:rPr>
        <w:t xml:space="preserve"> принимается общим собранием Участников Общества,</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19.2.</w:t>
      </w:r>
      <w:r w:rsidRPr="001E03E2">
        <w:rPr>
          <w:rFonts w:ascii="Arial Narrow" w:hAnsi="Arial Narrow"/>
          <w:szCs w:val="22"/>
        </w:rPr>
        <w:tab/>
        <w:t>Часть прибыли Общества, предназначенная для распределения между его Участниками,</w:t>
      </w:r>
      <w:r w:rsidRPr="001E03E2">
        <w:rPr>
          <w:rFonts w:ascii="Arial Narrow" w:hAnsi="Arial Narrow"/>
          <w:szCs w:val="22"/>
        </w:rPr>
        <w:br/>
        <w:t>распределяется пропорционально их долям в уставном капитале Общества.</w:t>
      </w:r>
    </w:p>
    <w:p w:rsidR="003C51AD"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p>
    <w:p w:rsidR="003C51AD" w:rsidRPr="008D1A77"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8D1A77">
        <w:rPr>
          <w:rFonts w:ascii="Arial Narrow" w:hAnsi="Arial Narrow"/>
          <w:i/>
          <w:szCs w:val="22"/>
        </w:rPr>
        <w:t>20. Ограничения распределения прибыли Общества между его Участниками. Ограничения выплаты прибыли Общества Участникам Общества.</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20.1. Общество не вправе принимать решение о распределении своей прибыли между Участниками Общества:</w:t>
      </w:r>
    </w:p>
    <w:p w:rsidR="003C51AD" w:rsidRDefault="003C51AD" w:rsidP="00C15C78">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до полной оплаты всего уставного капитала Общества;</w:t>
      </w:r>
    </w:p>
    <w:p w:rsidR="003C51AD" w:rsidRDefault="003C51AD" w:rsidP="00C15C78">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до выплаты действительной стоимости</w:t>
      </w:r>
      <w:r w:rsidRPr="00F37ADF">
        <w:rPr>
          <w:rFonts w:ascii="Arial Narrow" w:hAnsi="Arial Narrow"/>
          <w:szCs w:val="22"/>
        </w:rPr>
        <w:t xml:space="preserve"> доли или части доли  </w:t>
      </w:r>
      <w:r w:rsidRPr="001E03E2">
        <w:rPr>
          <w:rFonts w:ascii="Arial Narrow" w:hAnsi="Arial Narrow"/>
          <w:szCs w:val="22"/>
        </w:rPr>
        <w:t>Участника</w:t>
      </w:r>
      <w:r>
        <w:rPr>
          <w:rFonts w:ascii="Arial Narrow" w:hAnsi="Arial Narrow"/>
          <w:szCs w:val="22"/>
        </w:rPr>
        <w:t xml:space="preserve"> Общества в случаях, предусмот</w:t>
      </w:r>
      <w:r>
        <w:rPr>
          <w:rFonts w:ascii="Arial Narrow" w:hAnsi="Arial Narrow"/>
          <w:szCs w:val="22"/>
        </w:rPr>
        <w:softHyphen/>
      </w:r>
      <w:r w:rsidRPr="001E03E2">
        <w:rPr>
          <w:rFonts w:ascii="Arial Narrow" w:hAnsi="Arial Narrow"/>
          <w:szCs w:val="22"/>
        </w:rPr>
        <w:t>ренных Законом;</w:t>
      </w:r>
    </w:p>
    <w:p w:rsidR="003C51AD" w:rsidRDefault="003C51AD" w:rsidP="00C15C78">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если на момент принятия такого решения Общество отвечает пр</w:t>
      </w:r>
      <w:r>
        <w:rPr>
          <w:rFonts w:ascii="Arial Narrow" w:hAnsi="Arial Narrow"/>
          <w:szCs w:val="22"/>
        </w:rPr>
        <w:t>изнакам несостоятельности (бан</w:t>
      </w:r>
      <w:r>
        <w:rPr>
          <w:rFonts w:ascii="Arial Narrow" w:hAnsi="Arial Narrow"/>
          <w:szCs w:val="22"/>
        </w:rPr>
        <w:softHyphen/>
      </w:r>
      <w:r w:rsidRPr="001E03E2">
        <w:rPr>
          <w:rFonts w:ascii="Arial Narrow" w:hAnsi="Arial Narrow"/>
          <w:szCs w:val="22"/>
        </w:rPr>
        <w:t>кротства) в соответствии с федеральным законом «О несостоятельности (банкротстве)» или если</w:t>
      </w:r>
      <w:r w:rsidRPr="001E03E2">
        <w:rPr>
          <w:rFonts w:ascii="Arial Narrow" w:hAnsi="Arial Narrow"/>
          <w:szCs w:val="22"/>
        </w:rPr>
        <w:br/>
        <w:t>указанные признаки появятся у Общества в результате принятия такого решения;</w:t>
      </w:r>
    </w:p>
    <w:p w:rsidR="003C51AD" w:rsidRDefault="003C51AD" w:rsidP="00C15C78">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если на момент принятия такого решения стоимость чистых активов Общества меньше его уставного</w:t>
      </w:r>
      <w:r w:rsidRPr="001E03E2">
        <w:rPr>
          <w:rFonts w:ascii="Arial Narrow" w:hAnsi="Arial Narrow"/>
          <w:szCs w:val="22"/>
        </w:rPr>
        <w:br/>
        <w:t>капитала и резервного фонда или станет меньше их размера в результате принятия такого решения;</w:t>
      </w:r>
    </w:p>
    <w:p w:rsidR="003C51AD" w:rsidRPr="001E03E2" w:rsidRDefault="003C51AD" w:rsidP="00C15C78">
      <w:pPr>
        <w:widowControl w:val="0"/>
        <w:numPr>
          <w:ilvl w:val="0"/>
          <w:numId w:val="12"/>
        </w:numPr>
        <w:shd w:val="clear" w:color="auto" w:fill="FFFFFF"/>
        <w:autoSpaceDE w:val="0"/>
        <w:autoSpaceDN w:val="0"/>
        <w:adjustRightInd w:val="0"/>
        <w:spacing w:line="278" w:lineRule="exact"/>
        <w:ind w:left="0" w:right="-185" w:firstLine="360"/>
        <w:jc w:val="both"/>
        <w:rPr>
          <w:rFonts w:ascii="Arial Narrow" w:hAnsi="Arial Narrow"/>
          <w:szCs w:val="22"/>
        </w:rPr>
      </w:pPr>
      <w:r w:rsidRPr="001E03E2">
        <w:rPr>
          <w:rFonts w:ascii="Arial Narrow" w:hAnsi="Arial Narrow"/>
          <w:szCs w:val="22"/>
        </w:rPr>
        <w:t>в иных случаях, предусмотренных Законом.</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20.2. Общество не вправе выплачивать Участнику Общества прибыль, решение о распределении которой принято:</w:t>
      </w:r>
    </w:p>
    <w:p w:rsidR="003C51AD" w:rsidRDefault="003C51AD" w:rsidP="00C15C78">
      <w:pPr>
        <w:widowControl w:val="0"/>
        <w:numPr>
          <w:ilvl w:val="0"/>
          <w:numId w:val="13"/>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если на момент выплаты Общество отвечает признакам несостоятельности (банкротства) или если</w:t>
      </w:r>
      <w:r w:rsidRPr="001E03E2">
        <w:rPr>
          <w:rFonts w:ascii="Arial Narrow" w:hAnsi="Arial Narrow"/>
          <w:szCs w:val="22"/>
        </w:rPr>
        <w:br/>
        <w:t>указанные признаки появятся у Общества в результаты выплаты;</w:t>
      </w:r>
    </w:p>
    <w:p w:rsidR="003C51AD" w:rsidRDefault="003C51AD" w:rsidP="00C15C78">
      <w:pPr>
        <w:widowControl w:val="0"/>
        <w:numPr>
          <w:ilvl w:val="0"/>
          <w:numId w:val="13"/>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если на момент выплаты стоимость чистых активов Общества меньше его уставного капитала и</w:t>
      </w:r>
      <w:r w:rsidRPr="001E03E2">
        <w:rPr>
          <w:rFonts w:ascii="Arial Narrow" w:hAnsi="Arial Narrow"/>
          <w:szCs w:val="22"/>
        </w:rPr>
        <w:br/>
        <w:t>резервного фонда или станет меньше их размера в результате выплаты:</w:t>
      </w:r>
    </w:p>
    <w:p w:rsidR="003C51AD" w:rsidRPr="001E03E2" w:rsidRDefault="003C51AD" w:rsidP="00C15C78">
      <w:pPr>
        <w:widowControl w:val="0"/>
        <w:numPr>
          <w:ilvl w:val="0"/>
          <w:numId w:val="13"/>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в иных случаях, предусмотренных федеральными законами.</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По прекращению указанных в настоящем пункте обстоятельств Общество обязано выплатить Участнику Общества прибыль, решение о распределении которой принято.</w:t>
      </w:r>
    </w:p>
    <w:p w:rsidR="003C51AD" w:rsidRDefault="003C51AD" w:rsidP="003C51AD">
      <w:pPr>
        <w:shd w:val="clear" w:color="auto" w:fill="FFFFFF"/>
        <w:ind w:left="29"/>
        <w:rPr>
          <w:i/>
          <w:iCs/>
          <w:color w:val="000000"/>
          <w:spacing w:val="-8"/>
          <w:w w:val="80"/>
        </w:rPr>
      </w:pPr>
    </w:p>
    <w:p w:rsidR="003C51AD" w:rsidRPr="007C008E"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7C008E">
        <w:rPr>
          <w:rFonts w:ascii="Arial Narrow" w:hAnsi="Arial Narrow"/>
          <w:i/>
          <w:szCs w:val="22"/>
        </w:rPr>
        <w:lastRenderedPageBreak/>
        <w:t>2</w:t>
      </w:r>
      <w:r w:rsidRPr="003C51AD">
        <w:rPr>
          <w:rFonts w:ascii="Arial Narrow" w:hAnsi="Arial Narrow"/>
          <w:i/>
          <w:szCs w:val="22"/>
        </w:rPr>
        <w:t>1</w:t>
      </w:r>
      <w:r w:rsidRPr="007C008E">
        <w:rPr>
          <w:rFonts w:ascii="Arial Narrow" w:hAnsi="Arial Narrow"/>
          <w:i/>
          <w:szCs w:val="22"/>
        </w:rPr>
        <w:t>. Размещение Обществом облигаций.</w:t>
      </w:r>
    </w:p>
    <w:p w:rsidR="003C51AD" w:rsidRPr="007C008E"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7C008E">
        <w:rPr>
          <w:rFonts w:ascii="Arial Narrow" w:hAnsi="Arial Narrow"/>
          <w:szCs w:val="22"/>
        </w:rPr>
        <w:t>2</w:t>
      </w:r>
      <w:r w:rsidRPr="003C51AD">
        <w:rPr>
          <w:rFonts w:ascii="Arial Narrow" w:hAnsi="Arial Narrow"/>
          <w:szCs w:val="22"/>
        </w:rPr>
        <w:t>1</w:t>
      </w:r>
      <w:r w:rsidRPr="007C008E">
        <w:rPr>
          <w:rFonts w:ascii="Arial Narrow" w:hAnsi="Arial Narrow"/>
          <w:szCs w:val="22"/>
        </w:rPr>
        <w:t>.1. Общество вправе размещать облигации и иные ценные эмиссионные бумаги в порядке, установленном законодательством о ценных бумагах.</w:t>
      </w:r>
    </w:p>
    <w:p w:rsidR="003C51AD" w:rsidRPr="007C008E"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7C008E">
        <w:rPr>
          <w:rFonts w:ascii="Arial Narrow" w:hAnsi="Arial Narrow"/>
          <w:szCs w:val="22"/>
        </w:rPr>
        <w:t>2</w:t>
      </w:r>
      <w:r w:rsidRPr="0077534F">
        <w:rPr>
          <w:rFonts w:ascii="Arial Narrow" w:hAnsi="Arial Narrow"/>
          <w:szCs w:val="22"/>
        </w:rPr>
        <w:t>1</w:t>
      </w:r>
      <w:r w:rsidRPr="007C008E">
        <w:rPr>
          <w:rFonts w:ascii="Arial Narrow" w:hAnsi="Arial Narrow"/>
          <w:szCs w:val="22"/>
        </w:rPr>
        <w:t>.2</w:t>
      </w:r>
      <w:r>
        <w:rPr>
          <w:rFonts w:ascii="Arial Narrow" w:hAnsi="Arial Narrow"/>
          <w:szCs w:val="22"/>
        </w:rPr>
        <w:t>.</w:t>
      </w:r>
      <w:r w:rsidRPr="007C008E">
        <w:rPr>
          <w:rFonts w:ascii="Arial Narrow" w:hAnsi="Arial Narrow"/>
          <w:szCs w:val="22"/>
        </w:rPr>
        <w:t xml:space="preserve"> Общество вправе размещать облигации на сумму, не превышающую размера его уставного капитала или величины обеспечения, предоставленного Обществу в этих целях третьим лицам, после полной оплаты уставного капитала.</w:t>
      </w:r>
    </w:p>
    <w:p w:rsidR="003C51AD"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7C008E">
        <w:rPr>
          <w:rFonts w:ascii="Arial Narrow" w:hAnsi="Arial Narrow"/>
          <w:szCs w:val="22"/>
        </w:rPr>
        <w:t>2</w:t>
      </w:r>
      <w:r w:rsidRPr="002336A1">
        <w:rPr>
          <w:rFonts w:ascii="Arial Narrow" w:hAnsi="Arial Narrow"/>
          <w:szCs w:val="22"/>
        </w:rPr>
        <w:t>1</w:t>
      </w:r>
      <w:r w:rsidRPr="007C008E">
        <w:rPr>
          <w:rFonts w:ascii="Arial Narrow" w:hAnsi="Arial Narrow"/>
          <w:szCs w:val="22"/>
        </w:rPr>
        <w:t>.3. При отсутствии обеспечения, предоставленного Обществу третьими лицами, размещение Обществом</w:t>
      </w:r>
      <w:r>
        <w:rPr>
          <w:rFonts w:ascii="Arial Narrow" w:hAnsi="Arial Narrow"/>
          <w:szCs w:val="22"/>
        </w:rPr>
        <w:t xml:space="preserve"> </w:t>
      </w:r>
      <w:r w:rsidRPr="007C008E">
        <w:rPr>
          <w:rFonts w:ascii="Arial Narrow" w:hAnsi="Arial Narrow"/>
          <w:szCs w:val="22"/>
        </w:rPr>
        <w:t xml:space="preserve"> облигаций допускается не ранее третьего года существования Общества при условии надлежащего утверждения к этому времени двух годовых балансов Общества.</w:t>
      </w:r>
    </w:p>
    <w:p w:rsidR="003C51AD"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p>
    <w:p w:rsidR="003C51AD" w:rsidRPr="00F06380" w:rsidRDefault="003C51AD" w:rsidP="003C51AD">
      <w:pPr>
        <w:shd w:val="clear" w:color="auto" w:fill="FFFFFF"/>
        <w:ind w:right="-185" w:firstLine="540"/>
        <w:rPr>
          <w:rFonts w:ascii="Arial Narrow" w:hAnsi="Arial Narrow"/>
          <w:b/>
          <w:sz w:val="32"/>
          <w:szCs w:val="32"/>
        </w:rPr>
      </w:pPr>
      <w:r>
        <w:rPr>
          <w:rFonts w:ascii="Arial Narrow" w:hAnsi="Arial Narrow"/>
          <w:b/>
          <w:sz w:val="32"/>
          <w:szCs w:val="32"/>
        </w:rPr>
        <w:t xml:space="preserve">            </w:t>
      </w:r>
      <w:r>
        <w:rPr>
          <w:rFonts w:ascii="Arial Narrow" w:hAnsi="Arial Narrow"/>
          <w:b/>
          <w:sz w:val="32"/>
          <w:szCs w:val="32"/>
          <w:lang w:val="en-US"/>
        </w:rPr>
        <w:t>III</w:t>
      </w:r>
      <w:r w:rsidRPr="00F06380">
        <w:rPr>
          <w:rFonts w:ascii="Arial Narrow" w:hAnsi="Arial Narrow"/>
          <w:b/>
          <w:sz w:val="32"/>
          <w:szCs w:val="32"/>
        </w:rPr>
        <w:t xml:space="preserve">. </w:t>
      </w:r>
      <w:r>
        <w:rPr>
          <w:rFonts w:ascii="Arial Narrow" w:hAnsi="Arial Narrow"/>
          <w:b/>
          <w:sz w:val="32"/>
          <w:szCs w:val="32"/>
        </w:rPr>
        <w:t>ВЕДЕНИЕ СПИСКА УЧАСТНИКОВ ОБЩЕСТВА.</w:t>
      </w:r>
    </w:p>
    <w:p w:rsidR="003C51AD" w:rsidRPr="007A6074" w:rsidRDefault="003C51AD" w:rsidP="003C51AD">
      <w:pPr>
        <w:ind w:left="360" w:right="-185"/>
        <w:jc w:val="both"/>
        <w:rPr>
          <w:rFonts w:ascii="Arial Narrow" w:hAnsi="Arial Narrow"/>
          <w:b/>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F37ADF">
        <w:rPr>
          <w:rFonts w:ascii="Arial Narrow" w:hAnsi="Arial Narrow"/>
          <w:i/>
          <w:szCs w:val="22"/>
        </w:rPr>
        <w:t>2</w:t>
      </w:r>
      <w:r w:rsidRPr="00ED79A2">
        <w:rPr>
          <w:rFonts w:ascii="Arial Narrow" w:hAnsi="Arial Narrow"/>
          <w:i/>
          <w:szCs w:val="22"/>
        </w:rPr>
        <w:t>2</w:t>
      </w:r>
      <w:r w:rsidRPr="00A71E81">
        <w:rPr>
          <w:rFonts w:ascii="Arial Narrow" w:hAnsi="Arial Narrow"/>
          <w:i/>
          <w:szCs w:val="22"/>
        </w:rPr>
        <w:t>. Ведение списка участников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ED79A2">
        <w:rPr>
          <w:rFonts w:ascii="Arial Narrow" w:hAnsi="Arial Narrow"/>
          <w:szCs w:val="22"/>
        </w:rPr>
        <w:t>2</w:t>
      </w:r>
      <w:r>
        <w:rPr>
          <w:rFonts w:ascii="Arial Narrow" w:hAnsi="Arial Narrow"/>
          <w:szCs w:val="22"/>
        </w:rPr>
        <w:t>.1.</w:t>
      </w:r>
      <w:r w:rsidRPr="00A71E81">
        <w:rPr>
          <w:rFonts w:ascii="Arial Narrow" w:hAnsi="Arial Narrow"/>
          <w:szCs w:val="22"/>
        </w:rP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ED79A2">
        <w:rPr>
          <w:rFonts w:ascii="Arial Narrow" w:hAnsi="Arial Narrow"/>
          <w:szCs w:val="22"/>
        </w:rPr>
        <w:t>2</w:t>
      </w:r>
      <w:r>
        <w:rPr>
          <w:rFonts w:ascii="Arial Narrow" w:hAnsi="Arial Narrow"/>
          <w:szCs w:val="22"/>
        </w:rPr>
        <w:t>.2.</w:t>
      </w:r>
      <w:r w:rsidRPr="00A71E81">
        <w:rPr>
          <w:rFonts w:ascii="Arial Narrow" w:hAnsi="Arial Narrow"/>
          <w:szCs w:val="22"/>
        </w:rPr>
        <w:t>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3C51AD">
        <w:rPr>
          <w:rFonts w:ascii="Arial Narrow" w:hAnsi="Arial Narrow"/>
          <w:szCs w:val="22"/>
        </w:rPr>
        <w:t>2</w:t>
      </w:r>
      <w:r w:rsidRPr="00A71E81">
        <w:rPr>
          <w:rFonts w:ascii="Arial Narrow" w:hAnsi="Arial Narrow"/>
          <w:szCs w:val="22"/>
        </w:rP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3C51AD">
        <w:rPr>
          <w:rFonts w:ascii="Arial Narrow" w:hAnsi="Arial Narrow"/>
          <w:szCs w:val="22"/>
        </w:rPr>
        <w:t>2</w:t>
      </w:r>
      <w:r w:rsidRPr="00A71E81">
        <w:rPr>
          <w:rFonts w:ascii="Arial Narrow" w:hAnsi="Arial Narrow"/>
          <w:szCs w:val="22"/>
        </w:rP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3C51AD" w:rsidRPr="00A71E81" w:rsidRDefault="003C51AD" w:rsidP="003C51AD">
      <w:pPr>
        <w:shd w:val="clear" w:color="auto" w:fill="FFFFFF"/>
        <w:tabs>
          <w:tab w:val="left" w:pos="576"/>
        </w:tabs>
        <w:spacing w:line="254" w:lineRule="exact"/>
        <w:ind w:left="5" w:right="-185" w:firstLine="535"/>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3C51AD">
        <w:rPr>
          <w:rFonts w:ascii="Arial Narrow" w:hAnsi="Arial Narrow"/>
          <w:szCs w:val="22"/>
        </w:rPr>
        <w:t>2</w:t>
      </w:r>
      <w:r w:rsidRPr="00A71E81">
        <w:rPr>
          <w:rFonts w:ascii="Arial Narrow" w:hAnsi="Arial Narrow"/>
          <w:szCs w:val="22"/>
        </w:rPr>
        <w:t>.5. В случае возникновения споров по поводу несоответствия сведений, указанных в списке</w:t>
      </w:r>
      <w:r w:rsidRPr="00A71E81">
        <w:rPr>
          <w:rFonts w:ascii="Arial Narrow" w:hAnsi="Arial Narrow"/>
          <w:szCs w:val="22"/>
        </w:rPr>
        <w:br/>
        <w:t>участников общества, сведениям, содержащимся в едином государственном реестре юридических</w:t>
      </w:r>
      <w:r w:rsidRPr="00A71E81">
        <w:rPr>
          <w:rFonts w:ascii="Arial Narrow" w:hAnsi="Arial Narrow"/>
          <w:szCs w:val="22"/>
        </w:rPr>
        <w:br/>
        <w:t>лиц, право на долю или часть доли в уставном капитале общества устанавливается на основании</w:t>
      </w:r>
      <w:r w:rsidRPr="00A71E81">
        <w:rPr>
          <w:rFonts w:ascii="Arial Narrow" w:hAnsi="Arial Narrow"/>
          <w:szCs w:val="22"/>
        </w:rPr>
        <w:br/>
        <w:t>сведений, содержащихся в едином государственном реестре юридических лиц.</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F37ADF">
        <w:rPr>
          <w:rFonts w:ascii="Arial Narrow" w:hAnsi="Arial Narrow"/>
          <w:szCs w:val="22"/>
        </w:rPr>
        <w:t xml:space="preserve">         </w:t>
      </w:r>
      <w:r>
        <w:rPr>
          <w:rFonts w:ascii="Arial Narrow" w:hAnsi="Arial Narrow"/>
          <w:szCs w:val="22"/>
        </w:rPr>
        <w:t xml:space="preserve">    </w:t>
      </w:r>
      <w:r w:rsidRPr="00F37ADF">
        <w:rPr>
          <w:rFonts w:ascii="Arial Narrow" w:hAnsi="Arial Narrow"/>
          <w:szCs w:val="22"/>
        </w:rPr>
        <w:t>2</w:t>
      </w:r>
      <w:r w:rsidRPr="002336A1">
        <w:rPr>
          <w:rFonts w:ascii="Arial Narrow" w:hAnsi="Arial Narrow"/>
          <w:szCs w:val="22"/>
        </w:rPr>
        <w:t>2</w:t>
      </w:r>
      <w:r w:rsidRPr="00A71E81">
        <w:rPr>
          <w:rFonts w:ascii="Arial Narrow" w:hAnsi="Arial Narrow"/>
          <w:szCs w:val="22"/>
        </w:rPr>
        <w:t xml:space="preserve">.6.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w:t>
      </w:r>
      <w:r>
        <w:rPr>
          <w:rFonts w:ascii="Arial Narrow" w:hAnsi="Arial Narrow"/>
          <w:szCs w:val="22"/>
        </w:rPr>
        <w:t>документа,</w:t>
      </w:r>
      <w:r w:rsidRPr="00A71E81">
        <w:rPr>
          <w:rFonts w:ascii="Arial Narrow" w:hAnsi="Arial Narrow"/>
          <w:szCs w:val="22"/>
        </w:rPr>
        <w:t xml:space="preserve">  подтверждающего возникновение у учредителя права на долю или часть доли документа</w:t>
      </w:r>
    </w:p>
    <w:p w:rsidR="003C51AD" w:rsidRPr="00A71E81" w:rsidRDefault="003C51AD" w:rsidP="003C51AD">
      <w:pPr>
        <w:shd w:val="clear" w:color="auto" w:fill="FFFFFF"/>
        <w:spacing w:before="547"/>
        <w:ind w:left="19" w:firstLine="701"/>
        <w:rPr>
          <w:rFonts w:ascii="Arial Narrow" w:hAnsi="Arial Narrow"/>
          <w:b/>
          <w:sz w:val="32"/>
          <w:szCs w:val="32"/>
        </w:rPr>
      </w:pPr>
      <w:r>
        <w:rPr>
          <w:rFonts w:ascii="Arial Narrow" w:hAnsi="Arial Narrow"/>
          <w:b/>
          <w:sz w:val="32"/>
          <w:szCs w:val="32"/>
        </w:rPr>
        <w:t xml:space="preserve">                          </w:t>
      </w:r>
      <w:r w:rsidRPr="00A71E81">
        <w:rPr>
          <w:rFonts w:ascii="Arial Narrow" w:hAnsi="Arial Narrow"/>
          <w:b/>
          <w:sz w:val="32"/>
          <w:szCs w:val="32"/>
          <w:lang w:val="en-US"/>
        </w:rPr>
        <w:t>IV</w:t>
      </w:r>
      <w:r w:rsidRPr="00A71E81">
        <w:rPr>
          <w:rFonts w:ascii="Arial Narrow" w:hAnsi="Arial Narrow"/>
          <w:b/>
          <w:sz w:val="32"/>
          <w:szCs w:val="32"/>
        </w:rPr>
        <w:t>. УПРАВЛЕНИЕ В ОБЩЕСТВЕ</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szCs w:val="22"/>
        </w:rPr>
      </w:pPr>
      <w:r w:rsidRPr="00A71E81">
        <w:rPr>
          <w:rFonts w:ascii="Arial Narrow" w:hAnsi="Arial Narrow"/>
          <w:i/>
          <w:szCs w:val="22"/>
        </w:rPr>
        <w:t>2</w:t>
      </w:r>
      <w:r w:rsidRPr="002535E2">
        <w:rPr>
          <w:rFonts w:ascii="Arial Narrow" w:hAnsi="Arial Narrow"/>
          <w:i/>
          <w:szCs w:val="22"/>
        </w:rPr>
        <w:t>3</w:t>
      </w:r>
      <w:r w:rsidRPr="00A71E81">
        <w:rPr>
          <w:rFonts w:ascii="Arial Narrow" w:hAnsi="Arial Narrow"/>
          <w:i/>
          <w:szCs w:val="22"/>
        </w:rPr>
        <w:t>. Органы Общества</w:t>
      </w:r>
    </w:p>
    <w:p w:rsidR="003C51AD" w:rsidRPr="00421903"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421903">
        <w:rPr>
          <w:rFonts w:ascii="Arial Narrow" w:hAnsi="Arial Narrow"/>
          <w:szCs w:val="22"/>
        </w:rPr>
        <w:t>Органами управления Общества является:</w:t>
      </w:r>
    </w:p>
    <w:p w:rsidR="003C51AD" w:rsidRPr="00421903" w:rsidRDefault="003C51AD" w:rsidP="00C15C78">
      <w:pPr>
        <w:widowControl w:val="0"/>
        <w:numPr>
          <w:ilvl w:val="0"/>
          <w:numId w:val="14"/>
        </w:numPr>
        <w:shd w:val="clear" w:color="auto" w:fill="FFFFFF"/>
        <w:autoSpaceDE w:val="0"/>
        <w:autoSpaceDN w:val="0"/>
        <w:adjustRightInd w:val="0"/>
        <w:spacing w:line="278" w:lineRule="exact"/>
        <w:ind w:right="-185"/>
        <w:jc w:val="both"/>
        <w:rPr>
          <w:rFonts w:ascii="Arial Narrow" w:hAnsi="Arial Narrow"/>
          <w:szCs w:val="22"/>
        </w:rPr>
      </w:pPr>
      <w:r w:rsidRPr="00421903">
        <w:rPr>
          <w:rFonts w:ascii="Arial Narrow" w:hAnsi="Arial Narrow"/>
          <w:szCs w:val="22"/>
        </w:rPr>
        <w:t>Общее собрание участников Общества;</w:t>
      </w:r>
    </w:p>
    <w:p w:rsidR="003C51AD" w:rsidRPr="00C63D4D" w:rsidRDefault="003C51AD" w:rsidP="00C15C78">
      <w:pPr>
        <w:widowControl w:val="0"/>
        <w:numPr>
          <w:ilvl w:val="0"/>
          <w:numId w:val="14"/>
        </w:numPr>
        <w:shd w:val="clear" w:color="auto" w:fill="FFFFFF"/>
        <w:autoSpaceDE w:val="0"/>
        <w:autoSpaceDN w:val="0"/>
        <w:adjustRightInd w:val="0"/>
        <w:spacing w:line="278" w:lineRule="exact"/>
        <w:ind w:right="-185"/>
        <w:jc w:val="both"/>
        <w:rPr>
          <w:rFonts w:ascii="Arial Narrow" w:hAnsi="Arial Narrow"/>
          <w:szCs w:val="22"/>
        </w:rPr>
      </w:pPr>
      <w:r>
        <w:rPr>
          <w:rFonts w:ascii="Arial Narrow" w:hAnsi="Arial Narrow"/>
          <w:szCs w:val="22"/>
        </w:rPr>
        <w:t>Д</w:t>
      </w:r>
      <w:r w:rsidRPr="00C63D4D">
        <w:rPr>
          <w:rFonts w:ascii="Arial Narrow" w:hAnsi="Arial Narrow"/>
          <w:szCs w:val="22"/>
        </w:rPr>
        <w:t>иректор Общества;</w:t>
      </w:r>
    </w:p>
    <w:p w:rsidR="003C51AD" w:rsidRPr="00421903" w:rsidRDefault="003C51AD" w:rsidP="003C51AD">
      <w:pPr>
        <w:rPr>
          <w:szCs w:val="22"/>
        </w:rPr>
      </w:pP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3C51AD">
        <w:rPr>
          <w:rFonts w:ascii="Arial Narrow" w:hAnsi="Arial Narrow"/>
          <w:szCs w:val="22"/>
        </w:rPr>
        <w:t>3</w:t>
      </w:r>
      <w:r w:rsidRPr="00A71E81">
        <w:rPr>
          <w:rFonts w:ascii="Arial Narrow" w:hAnsi="Arial Narrow"/>
          <w:szCs w:val="22"/>
        </w:rPr>
        <w:t>.1. Высшим органом управления Общества является Общее собрание участников Общества.</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3C51AD">
        <w:rPr>
          <w:rFonts w:ascii="Arial Narrow" w:hAnsi="Arial Narrow"/>
          <w:szCs w:val="22"/>
        </w:rPr>
        <w:t>3</w:t>
      </w:r>
      <w:r w:rsidRPr="00A71E81">
        <w:rPr>
          <w:rFonts w:ascii="Arial Narrow" w:hAnsi="Arial Narrow"/>
          <w:szCs w:val="22"/>
        </w:rPr>
        <w:t>.</w:t>
      </w:r>
      <w:r w:rsidRPr="003C51AD">
        <w:rPr>
          <w:rFonts w:ascii="Arial Narrow" w:hAnsi="Arial Narrow"/>
          <w:szCs w:val="22"/>
        </w:rPr>
        <w:t>2</w:t>
      </w:r>
      <w:r w:rsidRPr="00A71E81">
        <w:rPr>
          <w:rFonts w:ascii="Arial Narrow" w:hAnsi="Arial Narrow"/>
          <w:szCs w:val="22"/>
        </w:rPr>
        <w:t>.  Общее собрание Участников Общества может быть очередным или внеочередным.</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3C51AD">
        <w:rPr>
          <w:rFonts w:ascii="Arial Narrow" w:hAnsi="Arial Narrow"/>
          <w:szCs w:val="22"/>
        </w:rPr>
        <w:t>3</w:t>
      </w:r>
      <w:r w:rsidRPr="00A71E81">
        <w:rPr>
          <w:rFonts w:ascii="Arial Narrow" w:hAnsi="Arial Narrow"/>
          <w:szCs w:val="22"/>
        </w:rPr>
        <w:t>.</w:t>
      </w:r>
      <w:r w:rsidRPr="003C51AD">
        <w:rPr>
          <w:rFonts w:ascii="Arial Narrow" w:hAnsi="Arial Narrow"/>
          <w:szCs w:val="22"/>
        </w:rPr>
        <w:t>3</w:t>
      </w:r>
      <w:r w:rsidRPr="00A71E81">
        <w:rPr>
          <w:rFonts w:ascii="Arial Narrow" w:hAnsi="Arial Narrow"/>
          <w:szCs w:val="22"/>
        </w:rPr>
        <w:t>. Участники Общества имеют право присутствовать на Общем собрании Участников Общества,</w:t>
      </w:r>
      <w:r w:rsidRPr="00A71E81">
        <w:rPr>
          <w:rFonts w:ascii="Arial Narrow" w:hAnsi="Arial Narrow"/>
          <w:szCs w:val="22"/>
        </w:rPr>
        <w:br/>
        <w:t>принимать участие в обсуждении вопросов повестки дня и голосовать при принятии решений.</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654C7B">
        <w:rPr>
          <w:rFonts w:ascii="Arial Narrow" w:hAnsi="Arial Narrow"/>
          <w:szCs w:val="22"/>
        </w:rPr>
        <w:t>3</w:t>
      </w:r>
      <w:r w:rsidRPr="00A71E81">
        <w:rPr>
          <w:rFonts w:ascii="Arial Narrow" w:hAnsi="Arial Narrow"/>
          <w:szCs w:val="22"/>
        </w:rPr>
        <w:t>.</w:t>
      </w:r>
      <w:r w:rsidRPr="00F37ADF">
        <w:rPr>
          <w:rFonts w:ascii="Arial Narrow" w:hAnsi="Arial Narrow"/>
          <w:szCs w:val="22"/>
        </w:rPr>
        <w:t>4.</w:t>
      </w:r>
      <w:r w:rsidRPr="00A71E81">
        <w:rPr>
          <w:rFonts w:ascii="Arial Narrow" w:hAnsi="Arial Narrow"/>
          <w:szCs w:val="22"/>
        </w:rPr>
        <w:t xml:space="preserve"> Каждый Участник Общества имеет на общем собрании Участников Общества число голо</w:t>
      </w:r>
      <w:r>
        <w:rPr>
          <w:rFonts w:ascii="Arial Narrow" w:hAnsi="Arial Narrow"/>
          <w:szCs w:val="22"/>
        </w:rPr>
        <w:t>сов,</w:t>
      </w:r>
      <w:r>
        <w:rPr>
          <w:rFonts w:ascii="Arial Narrow" w:hAnsi="Arial Narrow"/>
          <w:szCs w:val="22"/>
        </w:rPr>
        <w:br/>
        <w:t>пропорциональное его доле</w:t>
      </w:r>
      <w:r w:rsidRPr="00A71E81">
        <w:rPr>
          <w:rFonts w:ascii="Arial Narrow" w:hAnsi="Arial Narrow"/>
          <w:szCs w:val="22"/>
        </w:rPr>
        <w:t xml:space="preserve"> в уставном капитале Общества, за исключением случаев, предусмотренных Законом и настоящим Уставом.</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lastRenderedPageBreak/>
        <w:t>2</w:t>
      </w:r>
      <w:r w:rsidRPr="0077534F">
        <w:rPr>
          <w:rFonts w:ascii="Arial Narrow" w:hAnsi="Arial Narrow"/>
          <w:i/>
          <w:szCs w:val="22"/>
        </w:rPr>
        <w:t>4</w:t>
      </w:r>
      <w:r w:rsidRPr="00A71E81">
        <w:rPr>
          <w:rFonts w:ascii="Arial Narrow" w:hAnsi="Arial Narrow"/>
          <w:i/>
          <w:szCs w:val="22"/>
        </w:rPr>
        <w:t>. Компетенция Общего собрания Участников Общества.</w:t>
      </w: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 К компетенции Общего собрания Участников Общества относятся:</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3C51AD" w:rsidRPr="00920C12"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.1.2.</w:t>
      </w:r>
      <w:r w:rsidRPr="00A71E81">
        <w:rPr>
          <w:rFonts w:ascii="Arial Narrow" w:hAnsi="Arial Narrow"/>
          <w:szCs w:val="22"/>
        </w:rPr>
        <w:tab/>
        <w:t>Образование   исполнительных   органов   общества   и   досрочное   прекращение   их</w:t>
      </w:r>
      <w:r w:rsidRPr="00A71E81">
        <w:rPr>
          <w:rFonts w:ascii="Arial Narrow" w:hAnsi="Arial Narrow"/>
          <w:szCs w:val="22"/>
        </w:rPr>
        <w:br/>
        <w:t>полномочий, а также принятие решения о передаче полномочий единоличного исполнительного органа</w:t>
      </w:r>
      <w:r w:rsidRPr="00A71E81">
        <w:rPr>
          <w:rFonts w:ascii="Arial Narrow" w:hAnsi="Arial Narrow"/>
          <w:szCs w:val="22"/>
        </w:rPr>
        <w:br/>
        <w:t>общества управляющему, утверждение такого управляющего и условий договора с ним</w:t>
      </w:r>
      <w:r w:rsidRPr="00920C12">
        <w:rPr>
          <w:rFonts w:ascii="Arial Narrow" w:hAnsi="Arial Narrow"/>
          <w:szCs w:val="22"/>
        </w:rPr>
        <w:t>.</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.1.3 Внесение изменений в Устав Общества, в том числе изменение размера уставного</w:t>
      </w:r>
      <w:r w:rsidRPr="00A71E81">
        <w:rPr>
          <w:rFonts w:ascii="Arial Narrow" w:hAnsi="Arial Narrow"/>
          <w:szCs w:val="22"/>
        </w:rPr>
        <w:br/>
        <w:t>капитала Общества, утверждение новой редакции Устава.</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3C51AD">
        <w:rPr>
          <w:rFonts w:ascii="Arial Narrow" w:hAnsi="Arial Narrow"/>
          <w:szCs w:val="22"/>
        </w:rPr>
        <w:t xml:space="preserve">           </w:t>
      </w:r>
      <w:r>
        <w:rPr>
          <w:rFonts w:ascii="Arial Narrow" w:hAnsi="Arial Narrow"/>
          <w:szCs w:val="22"/>
        </w:rPr>
        <w:t xml:space="preserve">  </w:t>
      </w:r>
      <w:r w:rsidRPr="003C51AD">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4</w:t>
      </w:r>
      <w:r w:rsidRPr="00A71E81">
        <w:rPr>
          <w:rFonts w:ascii="Arial Narrow" w:hAnsi="Arial Narrow"/>
          <w:szCs w:val="22"/>
        </w:rPr>
        <w:t>. Принятие решения о передаче полномочий постоянно действующему исполнительному</w:t>
      </w:r>
      <w:r w:rsidRPr="00A71E81">
        <w:rPr>
          <w:rFonts w:ascii="Arial Narrow" w:hAnsi="Arial Narrow"/>
          <w:szCs w:val="22"/>
        </w:rPr>
        <w:br/>
        <w:t>органу   коммерческой   организации   или   индивидуальному   предпринимателю   (управляющему),</w:t>
      </w:r>
      <w:r w:rsidRPr="00A71E81">
        <w:rPr>
          <w:rFonts w:ascii="Arial Narrow" w:hAnsi="Arial Narrow"/>
          <w:szCs w:val="22"/>
        </w:rPr>
        <w:br/>
        <w:t>утверждение управляющего и условий договора с ним.</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3C51AD">
        <w:rPr>
          <w:rFonts w:ascii="Arial Narrow" w:hAnsi="Arial Narrow"/>
          <w:szCs w:val="22"/>
        </w:rPr>
        <w:t xml:space="preserve">             </w:t>
      </w: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5</w:t>
      </w:r>
      <w:r w:rsidRPr="00A71E81">
        <w:rPr>
          <w:rFonts w:ascii="Arial Narrow" w:hAnsi="Arial Narrow"/>
          <w:szCs w:val="22"/>
        </w:rPr>
        <w:t>.</w:t>
      </w:r>
      <w:r w:rsidRPr="00A71E81">
        <w:rPr>
          <w:rFonts w:ascii="Arial Narrow" w:hAnsi="Arial Narrow"/>
          <w:szCs w:val="22"/>
        </w:rPr>
        <w:tab/>
        <w:t>Утверждение годовых отчетов годовых бухгалтерских балансов.</w:t>
      </w:r>
    </w:p>
    <w:p w:rsidR="003C51AD" w:rsidRPr="00A71E81" w:rsidRDefault="003C51AD" w:rsidP="003C51AD">
      <w:pPr>
        <w:shd w:val="clear" w:color="auto" w:fill="FFFFFF"/>
        <w:tabs>
          <w:tab w:val="left" w:pos="1272"/>
        </w:tabs>
        <w:spacing w:line="278" w:lineRule="exact"/>
        <w:ind w:right="-185"/>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Pr>
          <w:rFonts w:ascii="Arial Narrow" w:hAnsi="Arial Narrow"/>
          <w:szCs w:val="22"/>
        </w:rPr>
        <w:t>6</w:t>
      </w:r>
      <w:r w:rsidRPr="00A71E81">
        <w:rPr>
          <w:rFonts w:ascii="Arial Narrow" w:hAnsi="Arial Narrow"/>
          <w:szCs w:val="22"/>
        </w:rPr>
        <w:tab/>
        <w:t xml:space="preserve">  Принятие решения о распределении чистой прибыли Общества между участниками Общества.</w:t>
      </w:r>
    </w:p>
    <w:p w:rsidR="003C51AD" w:rsidRPr="00A71E81" w:rsidRDefault="003C51AD" w:rsidP="003C51AD">
      <w:pPr>
        <w:shd w:val="clear" w:color="auto" w:fill="FFFFFF"/>
        <w:tabs>
          <w:tab w:val="left" w:pos="1200"/>
        </w:tabs>
        <w:spacing w:line="278" w:lineRule="exact"/>
        <w:ind w:left="10" w:right="-185" w:firstLine="528"/>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7</w:t>
      </w:r>
      <w:r w:rsidRPr="00A71E81">
        <w:rPr>
          <w:rFonts w:ascii="Arial Narrow" w:hAnsi="Arial Narrow"/>
          <w:szCs w:val="22"/>
        </w:rPr>
        <w:t>.</w:t>
      </w:r>
      <w:r w:rsidRPr="00A71E81">
        <w:rPr>
          <w:rFonts w:ascii="Arial Narrow" w:hAnsi="Arial Narrow"/>
          <w:szCs w:val="22"/>
        </w:rPr>
        <w:tab/>
        <w:t>Утверждение (принятие) документов, регулирующих внутреннюю деятельность Общества</w:t>
      </w:r>
      <w:r w:rsidRPr="00A71E81">
        <w:rPr>
          <w:rFonts w:ascii="Arial Narrow" w:hAnsi="Arial Narrow"/>
          <w:szCs w:val="22"/>
        </w:rPr>
        <w:br/>
        <w:t>(внутренних документов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8</w:t>
      </w:r>
      <w:r w:rsidRPr="00A71E81">
        <w:rPr>
          <w:rFonts w:ascii="Arial Narrow" w:hAnsi="Arial Narrow"/>
          <w:szCs w:val="22"/>
        </w:rPr>
        <w:t>. Принятие решения о размещении Обществом облигаций и иных эмиссионных ценных бумаг.</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9</w:t>
      </w:r>
      <w:r w:rsidRPr="00A71E81">
        <w:rPr>
          <w:rFonts w:ascii="Arial Narrow" w:hAnsi="Arial Narrow"/>
          <w:szCs w:val="22"/>
        </w:rPr>
        <w:t>. Назначение аудиторской проверки, утверждение аудитора и определение размера оплаты его услуг.</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0</w:t>
      </w:r>
      <w:r w:rsidRPr="00A71E81">
        <w:rPr>
          <w:rFonts w:ascii="Arial Narrow" w:hAnsi="Arial Narrow"/>
          <w:szCs w:val="22"/>
        </w:rPr>
        <w:t>.Принятие решения о реорганизации или ликвидации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.1.1</w:t>
      </w:r>
      <w:r>
        <w:rPr>
          <w:rFonts w:ascii="Arial Narrow" w:hAnsi="Arial Narrow"/>
          <w:szCs w:val="22"/>
        </w:rPr>
        <w:t>1</w:t>
      </w:r>
      <w:r w:rsidRPr="00A71E81">
        <w:rPr>
          <w:rFonts w:ascii="Arial Narrow" w:hAnsi="Arial Narrow"/>
          <w:szCs w:val="22"/>
        </w:rPr>
        <w:t>. Назначение ликвидационной комиссии и утверждение ликвидационных балансов.</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2</w:t>
      </w:r>
      <w:r w:rsidRPr="00A71E81">
        <w:rPr>
          <w:rFonts w:ascii="Arial Narrow" w:hAnsi="Arial Narrow"/>
          <w:szCs w:val="22"/>
        </w:rPr>
        <w:t>.Создание филиалов и открытие представительств.</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3</w:t>
      </w:r>
      <w:r w:rsidRPr="00A71E81">
        <w:rPr>
          <w:rFonts w:ascii="Arial Narrow" w:hAnsi="Arial Narrow"/>
          <w:szCs w:val="22"/>
        </w:rPr>
        <w:t>.Предоставление участникам дополнительных прав или возложение на участников дополнительных обязанностей.</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4</w:t>
      </w:r>
      <w:r w:rsidRPr="00A71E81">
        <w:rPr>
          <w:rFonts w:ascii="Arial Narrow" w:hAnsi="Arial Narrow"/>
          <w:szCs w:val="22"/>
        </w:rPr>
        <w:t>.Возложение дополнительных обязанностей  на определенного Участника.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5</w:t>
      </w:r>
      <w:r w:rsidRPr="00A71E81">
        <w:rPr>
          <w:rFonts w:ascii="Arial Narrow" w:hAnsi="Arial Narrow"/>
          <w:szCs w:val="22"/>
        </w:rPr>
        <w:t>.Прекращение или ограничение дополнительных прав, предоставленных Участнику, а также прекращение дополнительных  обязанностей, возложенных на Участника.</w:t>
      </w:r>
    </w:p>
    <w:p w:rsidR="003C51AD" w:rsidRPr="00A71E81" w:rsidRDefault="003C51AD" w:rsidP="003C51AD">
      <w:pPr>
        <w:ind w:right="-185" w:firstLine="540"/>
        <w:jc w:val="both"/>
        <w:rPr>
          <w:rFonts w:ascii="Arial Narrow" w:hAnsi="Arial Narrow"/>
          <w:color w:val="FF0000"/>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6</w:t>
      </w:r>
      <w:r w:rsidRPr="00A71E81">
        <w:rPr>
          <w:rFonts w:ascii="Arial Narrow" w:hAnsi="Arial Narrow"/>
          <w:szCs w:val="22"/>
        </w:rPr>
        <w:t>.Залог  участником своей</w:t>
      </w:r>
      <w:r w:rsidRPr="00F37ADF">
        <w:rPr>
          <w:rFonts w:ascii="Arial Narrow" w:hAnsi="Arial Narrow"/>
          <w:szCs w:val="22"/>
        </w:rPr>
        <w:t xml:space="preserve"> доли  или части доли  </w:t>
      </w:r>
      <w:r w:rsidRPr="00A71E81">
        <w:rPr>
          <w:rFonts w:ascii="Arial Narrow" w:hAnsi="Arial Narrow"/>
          <w:szCs w:val="22"/>
        </w:rPr>
        <w:t xml:space="preserve">другому участнику Общества или третьему лицу. </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sidRPr="003C51AD">
        <w:rPr>
          <w:rFonts w:ascii="Arial Narrow" w:hAnsi="Arial Narrow"/>
          <w:szCs w:val="22"/>
        </w:rPr>
        <w:t>1</w:t>
      </w:r>
      <w:r>
        <w:rPr>
          <w:rFonts w:ascii="Arial Narrow" w:hAnsi="Arial Narrow"/>
          <w:szCs w:val="22"/>
        </w:rPr>
        <w:t>7</w:t>
      </w:r>
      <w:r w:rsidRPr="00A71E81">
        <w:rPr>
          <w:rFonts w:ascii="Arial Narrow" w:hAnsi="Arial Narrow"/>
          <w:szCs w:val="22"/>
        </w:rPr>
        <w:t>. Решение о внесении Участниками вкладов в имущество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18</w:t>
      </w:r>
      <w:r w:rsidRPr="00A71E81">
        <w:rPr>
          <w:rFonts w:ascii="Arial Narrow" w:hAnsi="Arial Narrow"/>
          <w:szCs w:val="22"/>
        </w:rPr>
        <w:t xml:space="preserve">. Распределение </w:t>
      </w:r>
      <w:r w:rsidRPr="008C3371">
        <w:rPr>
          <w:rFonts w:ascii="Arial Narrow" w:hAnsi="Arial Narrow"/>
          <w:szCs w:val="22"/>
        </w:rPr>
        <w:t>доли или части</w:t>
      </w:r>
      <w:r w:rsidRPr="00A71E81">
        <w:rPr>
          <w:rFonts w:ascii="Arial Narrow" w:hAnsi="Arial Narrow"/>
          <w:szCs w:val="22"/>
        </w:rPr>
        <w:t>, принадлежащей Обществу, между участниками Общества или продажа доли или части  доли, принадлежащей Обществу, некоторым участникам Общества или третьим лицам</w:t>
      </w:r>
      <w:r w:rsidRPr="00A71E81">
        <w:rPr>
          <w:rFonts w:ascii="Arial Narrow" w:hAnsi="Arial Narrow"/>
          <w:color w:val="FF0000"/>
          <w:szCs w:val="22"/>
        </w:rPr>
        <w:t xml:space="preserve"> </w:t>
      </w:r>
    </w:p>
    <w:p w:rsidR="003C51AD" w:rsidRPr="00A71E81" w:rsidRDefault="003C51AD" w:rsidP="003C51AD">
      <w:pPr>
        <w:ind w:right="-185" w:firstLine="540"/>
        <w:jc w:val="both"/>
        <w:rPr>
          <w:rFonts w:ascii="Arial Narrow" w:hAnsi="Arial Narrow"/>
          <w:color w:val="FF0000"/>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Pr>
          <w:rFonts w:ascii="Arial Narrow" w:hAnsi="Arial Narrow"/>
          <w:szCs w:val="22"/>
        </w:rPr>
        <w:t>.1.19</w:t>
      </w:r>
      <w:r w:rsidRPr="00A71E81">
        <w:rPr>
          <w:rFonts w:ascii="Arial Narrow" w:hAnsi="Arial Narrow"/>
          <w:szCs w:val="22"/>
        </w:rPr>
        <w:t>. Выплата действительной стоимости имущества участниками Общества при обращении взыскания на долю или часть доли  в уставном капитале одного из Участников Общества</w:t>
      </w:r>
      <w:r>
        <w:rPr>
          <w:rFonts w:ascii="Arial Narrow" w:hAnsi="Arial Narrow"/>
          <w:szCs w:val="22"/>
        </w:rPr>
        <w:t>.</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D4550">
        <w:rPr>
          <w:rFonts w:ascii="Arial Narrow" w:hAnsi="Arial Narrow"/>
          <w:szCs w:val="22"/>
        </w:rPr>
        <w:t>4</w:t>
      </w:r>
      <w:r w:rsidRPr="00A71E81">
        <w:rPr>
          <w:rFonts w:ascii="Arial Narrow" w:hAnsi="Arial Narrow"/>
          <w:szCs w:val="22"/>
        </w:rPr>
        <w:t>.1.2</w:t>
      </w:r>
      <w:r>
        <w:rPr>
          <w:rFonts w:ascii="Arial Narrow" w:hAnsi="Arial Narrow"/>
          <w:szCs w:val="22"/>
        </w:rPr>
        <w:t>0</w:t>
      </w:r>
      <w:r w:rsidRPr="00A71E81">
        <w:rPr>
          <w:rFonts w:ascii="Arial Narrow" w:hAnsi="Arial Narrow"/>
          <w:szCs w:val="22"/>
        </w:rPr>
        <w:t>. Общее собрание определяет условия оплаты труд</w:t>
      </w:r>
      <w:r>
        <w:rPr>
          <w:rFonts w:ascii="Arial Narrow" w:hAnsi="Arial Narrow"/>
          <w:szCs w:val="22"/>
        </w:rPr>
        <w:t>а, которые получает д</w:t>
      </w:r>
      <w:r w:rsidRPr="00A71E81">
        <w:rPr>
          <w:rFonts w:ascii="Arial Narrow" w:hAnsi="Arial Narrow"/>
          <w:szCs w:val="22"/>
        </w:rPr>
        <w:t>иректор Общества и его заместители, руководители филиалов и представительств, а также определяет условия оплаты труда аудитора.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1</w:t>
      </w:r>
      <w:r w:rsidRPr="00A71E81">
        <w:rPr>
          <w:rFonts w:ascii="Arial Narrow" w:hAnsi="Arial Narrow"/>
          <w:szCs w:val="22"/>
        </w:rPr>
        <w:t>.Созыв годового и внеочередного Общего собрания.</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2.Избирание (назначение</w:t>
      </w:r>
      <w:r w:rsidRPr="00A71E81">
        <w:rPr>
          <w:rFonts w:ascii="Arial Narrow" w:hAnsi="Arial Narrow"/>
          <w:szCs w:val="22"/>
        </w:rPr>
        <w:t xml:space="preserve">) </w:t>
      </w:r>
      <w:r>
        <w:rPr>
          <w:rFonts w:ascii="Arial Narrow" w:hAnsi="Arial Narrow"/>
          <w:szCs w:val="22"/>
        </w:rPr>
        <w:t>Директора, определение</w:t>
      </w:r>
      <w:r w:rsidRPr="00A71E81">
        <w:rPr>
          <w:rFonts w:ascii="Arial Narrow" w:hAnsi="Arial Narrow"/>
          <w:szCs w:val="22"/>
        </w:rPr>
        <w:t xml:space="preserve"> размер</w:t>
      </w:r>
      <w:r>
        <w:rPr>
          <w:rFonts w:ascii="Arial Narrow" w:hAnsi="Arial Narrow"/>
          <w:szCs w:val="22"/>
        </w:rPr>
        <w:t>а</w:t>
      </w:r>
      <w:r w:rsidRPr="00A71E81">
        <w:rPr>
          <w:rFonts w:ascii="Arial Narrow" w:hAnsi="Arial Narrow"/>
          <w:szCs w:val="22"/>
        </w:rPr>
        <w:t xml:space="preserve"> его вознаграждений, а также </w:t>
      </w:r>
      <w:r>
        <w:rPr>
          <w:rFonts w:ascii="Arial Narrow" w:hAnsi="Arial Narrow"/>
          <w:szCs w:val="22"/>
        </w:rPr>
        <w:t>решение</w:t>
      </w:r>
      <w:r w:rsidRPr="00A71E81">
        <w:rPr>
          <w:rFonts w:ascii="Arial Narrow" w:hAnsi="Arial Narrow"/>
          <w:szCs w:val="22"/>
        </w:rPr>
        <w:t xml:space="preserve"> вопрос</w:t>
      </w:r>
      <w:r>
        <w:rPr>
          <w:rFonts w:ascii="Arial Narrow" w:hAnsi="Arial Narrow"/>
          <w:szCs w:val="22"/>
        </w:rPr>
        <w:t>а</w:t>
      </w:r>
      <w:r w:rsidRPr="00A71E81">
        <w:rPr>
          <w:rFonts w:ascii="Arial Narrow" w:hAnsi="Arial Narrow"/>
          <w:szCs w:val="22"/>
        </w:rPr>
        <w:t xml:space="preserve"> о досрочном прекращении полномочий.</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.1.2</w:t>
      </w:r>
      <w:r>
        <w:rPr>
          <w:rFonts w:ascii="Arial Narrow" w:hAnsi="Arial Narrow"/>
          <w:szCs w:val="22"/>
        </w:rPr>
        <w:t>3</w:t>
      </w:r>
      <w:r w:rsidRPr="00A71E81">
        <w:rPr>
          <w:rFonts w:ascii="Arial Narrow" w:hAnsi="Arial Narrow"/>
          <w:szCs w:val="22"/>
        </w:rPr>
        <w:t xml:space="preserve">. Рекомендации </w:t>
      </w:r>
      <w:r>
        <w:rPr>
          <w:rFonts w:ascii="Arial Narrow" w:hAnsi="Arial Narrow"/>
          <w:szCs w:val="22"/>
        </w:rPr>
        <w:t xml:space="preserve">по </w:t>
      </w:r>
      <w:r w:rsidRPr="00A71E81">
        <w:rPr>
          <w:rFonts w:ascii="Arial Narrow" w:hAnsi="Arial Narrow"/>
          <w:szCs w:val="22"/>
        </w:rPr>
        <w:t>определени</w:t>
      </w:r>
      <w:r>
        <w:rPr>
          <w:rFonts w:ascii="Arial Narrow" w:hAnsi="Arial Narrow"/>
          <w:szCs w:val="22"/>
        </w:rPr>
        <w:t xml:space="preserve">ю </w:t>
      </w:r>
      <w:r w:rsidRPr="00A71E81">
        <w:rPr>
          <w:rFonts w:ascii="Arial Narrow" w:hAnsi="Arial Narrow"/>
          <w:szCs w:val="22"/>
        </w:rPr>
        <w:t>размера оплаты услуг аудитора.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80034C">
        <w:rPr>
          <w:rFonts w:ascii="Arial Narrow" w:hAnsi="Arial Narrow"/>
          <w:szCs w:val="22"/>
        </w:rPr>
        <w:t>4</w:t>
      </w:r>
      <w:r w:rsidRPr="00A71E81">
        <w:rPr>
          <w:rFonts w:ascii="Arial Narrow" w:hAnsi="Arial Narrow"/>
          <w:szCs w:val="22"/>
        </w:rPr>
        <w:t>.1.2</w:t>
      </w:r>
      <w:r>
        <w:rPr>
          <w:rFonts w:ascii="Arial Narrow" w:hAnsi="Arial Narrow"/>
          <w:szCs w:val="22"/>
        </w:rPr>
        <w:t>4</w:t>
      </w:r>
      <w:r w:rsidRPr="00A71E81">
        <w:rPr>
          <w:rFonts w:ascii="Arial Narrow" w:hAnsi="Arial Narrow"/>
          <w:szCs w:val="22"/>
        </w:rPr>
        <w:t xml:space="preserve">. Одобрение на совершение Обществом крупной сделки в случае, если </w:t>
      </w:r>
      <w:r>
        <w:rPr>
          <w:rFonts w:ascii="Arial Narrow" w:hAnsi="Arial Narrow"/>
          <w:szCs w:val="22"/>
        </w:rPr>
        <w:t>стоимость имущества, составляюще</w:t>
      </w:r>
      <w:r w:rsidRPr="00A71E81">
        <w:rPr>
          <w:rFonts w:ascii="Arial Narrow" w:hAnsi="Arial Narrow"/>
          <w:szCs w:val="22"/>
        </w:rPr>
        <w:t>го предмет сделки, составляет от 25% до 50% стоимости имущества Общества.</w:t>
      </w:r>
    </w:p>
    <w:p w:rsidR="003C51AD" w:rsidRPr="00332384"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5</w:t>
      </w:r>
      <w:r w:rsidRPr="00A71E81">
        <w:rPr>
          <w:rFonts w:ascii="Arial Narrow" w:hAnsi="Arial Narrow"/>
          <w:szCs w:val="22"/>
        </w:rPr>
        <w:t>. Решение вопросов, предусмотренных п.п.2</w:t>
      </w:r>
      <w:r w:rsidRPr="0077534F">
        <w:rPr>
          <w:rFonts w:ascii="Arial Narrow" w:hAnsi="Arial Narrow"/>
          <w:szCs w:val="22"/>
        </w:rPr>
        <w:t>4</w:t>
      </w:r>
      <w:r w:rsidRPr="00A71E81">
        <w:rPr>
          <w:rFonts w:ascii="Arial Narrow" w:hAnsi="Arial Narrow"/>
          <w:szCs w:val="22"/>
        </w:rPr>
        <w:t>.1.1-2</w:t>
      </w:r>
      <w:r w:rsidRPr="0077534F">
        <w:rPr>
          <w:rFonts w:ascii="Arial Narrow" w:hAnsi="Arial Narrow"/>
          <w:szCs w:val="22"/>
        </w:rPr>
        <w:t>4</w:t>
      </w:r>
      <w:r w:rsidRPr="00A71E81">
        <w:rPr>
          <w:rFonts w:ascii="Arial Narrow" w:hAnsi="Arial Narrow"/>
          <w:szCs w:val="22"/>
        </w:rPr>
        <w:t>.1.2</w:t>
      </w:r>
      <w:r>
        <w:rPr>
          <w:rFonts w:ascii="Arial Narrow" w:hAnsi="Arial Narrow"/>
          <w:szCs w:val="22"/>
        </w:rPr>
        <w:t>1</w:t>
      </w:r>
      <w:r w:rsidRPr="00A71E81">
        <w:rPr>
          <w:rFonts w:ascii="Arial Narrow" w:hAnsi="Arial Narrow"/>
          <w:szCs w:val="22"/>
        </w:rPr>
        <w:t>, относится к компетенции Общего собрания участников Общества.</w:t>
      </w:r>
    </w:p>
    <w:p w:rsidR="003C51AD" w:rsidRPr="00A066F4" w:rsidRDefault="003C51AD" w:rsidP="003C51AD">
      <w:pPr>
        <w:ind w:right="-185"/>
        <w:jc w:val="both"/>
        <w:rPr>
          <w:rFonts w:ascii="Arial Narrow" w:hAnsi="Arial Narrow"/>
          <w:szCs w:val="22"/>
        </w:rPr>
      </w:pPr>
      <w:r w:rsidRPr="00A71E81">
        <w:rPr>
          <w:rFonts w:ascii="Arial Narrow" w:hAnsi="Arial Narrow"/>
          <w:szCs w:val="22"/>
        </w:rPr>
        <w:t xml:space="preserve">           Решение вопросов, отнесенных к компетенции Общего собрания участников, не может быть </w:t>
      </w:r>
      <w:r>
        <w:rPr>
          <w:rFonts w:ascii="Arial Narrow" w:hAnsi="Arial Narrow"/>
          <w:szCs w:val="22"/>
        </w:rPr>
        <w:t>передано исполнительному органу</w:t>
      </w:r>
      <w:r w:rsidRPr="00A066F4">
        <w:rPr>
          <w:rFonts w:ascii="Arial Narrow" w:hAnsi="Arial Narrow"/>
          <w:szCs w:val="22"/>
        </w:rPr>
        <w:t>.</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Общее собрание участников не вправе принимать решения по вопросам, не включенными в повестку дня и не отнесенным к его компетенции.</w:t>
      </w:r>
    </w:p>
    <w:p w:rsidR="003C51AD"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 xml:space="preserve">.2.1.  Решения по </w:t>
      </w:r>
      <w:r>
        <w:rPr>
          <w:rFonts w:ascii="Arial Narrow" w:hAnsi="Arial Narrow"/>
          <w:szCs w:val="22"/>
        </w:rPr>
        <w:t xml:space="preserve">вопросам, предусмотренным п.п.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3</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.1.1</w:t>
      </w:r>
      <w:r>
        <w:rPr>
          <w:rFonts w:ascii="Arial Narrow" w:hAnsi="Arial Narrow"/>
          <w:szCs w:val="22"/>
        </w:rPr>
        <w:t>6</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Pr>
          <w:rFonts w:ascii="Arial Narrow" w:hAnsi="Arial Narrow"/>
          <w:szCs w:val="22"/>
        </w:rPr>
        <w:t>19</w:t>
      </w:r>
      <w:r w:rsidRPr="00A71E81">
        <w:rPr>
          <w:rFonts w:ascii="Arial Narrow" w:hAnsi="Arial Narrow"/>
          <w:szCs w:val="22"/>
        </w:rPr>
        <w:t xml:space="preserve"> принимаются большинством не менее 2/3 голосов от общего числа голосов участников Общества. </w:t>
      </w:r>
    </w:p>
    <w:p w:rsidR="003C51AD" w:rsidRPr="00A71E81" w:rsidRDefault="003C51AD" w:rsidP="003C51AD">
      <w:pPr>
        <w:ind w:right="-185" w:firstLine="540"/>
        <w:rPr>
          <w:rFonts w:ascii="Arial Narrow" w:hAnsi="Arial Narrow"/>
          <w:szCs w:val="22"/>
        </w:rPr>
      </w:pPr>
      <w:r>
        <w:rPr>
          <w:rFonts w:ascii="Arial Narrow" w:hAnsi="Arial Narrow"/>
          <w:szCs w:val="22"/>
        </w:rPr>
        <w:t xml:space="preserve">  Решения по вопросам, </w:t>
      </w:r>
      <w:r w:rsidRPr="00A71E81">
        <w:rPr>
          <w:rFonts w:ascii="Arial Narrow" w:hAnsi="Arial Narrow"/>
          <w:szCs w:val="22"/>
        </w:rPr>
        <w:t>предусмотренным п.п.</w:t>
      </w:r>
      <w:r>
        <w:rPr>
          <w:rFonts w:ascii="Arial Narrow" w:hAnsi="Arial Narrow"/>
          <w:szCs w:val="22"/>
        </w:rPr>
        <w:t xml:space="preserve"> 24.1.3,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sidRPr="00DA4ABD">
        <w:rPr>
          <w:rFonts w:ascii="Arial Narrow" w:hAnsi="Arial Narrow"/>
          <w:szCs w:val="22"/>
        </w:rPr>
        <w:t>2</w:t>
      </w:r>
      <w:r w:rsidRPr="00A71E81">
        <w:rPr>
          <w:rFonts w:ascii="Arial Narrow" w:hAnsi="Arial Narrow"/>
          <w:szCs w:val="22"/>
        </w:rPr>
        <w:t>.,</w:t>
      </w:r>
      <w:r w:rsidRPr="00CB2428">
        <w:rPr>
          <w:rFonts w:ascii="Arial Narrow" w:hAnsi="Arial Narrow"/>
          <w:szCs w:val="22"/>
        </w:rPr>
        <w:t>24</w:t>
      </w:r>
      <w:r>
        <w:rPr>
          <w:rFonts w:ascii="Arial Narrow" w:hAnsi="Arial Narrow"/>
          <w:szCs w:val="22"/>
        </w:rPr>
        <w:t>.1.10,</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1</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4</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6</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7</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0</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1</w:t>
      </w:r>
      <w:r w:rsidRPr="00A71E81">
        <w:rPr>
          <w:rFonts w:ascii="Arial Narrow" w:hAnsi="Arial Narrow"/>
          <w:szCs w:val="22"/>
        </w:rPr>
        <w:t xml:space="preserve">, </w:t>
      </w:r>
      <w:r>
        <w:rPr>
          <w:rFonts w:ascii="Arial Narrow" w:hAnsi="Arial Narrow"/>
          <w:szCs w:val="22"/>
        </w:rPr>
        <w:t xml:space="preserve">24.1.7, 24.1.2 </w:t>
      </w:r>
      <w:r w:rsidRPr="00A71E81">
        <w:rPr>
          <w:rFonts w:ascii="Arial Narrow" w:hAnsi="Arial Narrow"/>
          <w:szCs w:val="22"/>
        </w:rPr>
        <w:t>принимаются Участниками (представителями участников) единогласно.</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w:t>
      </w:r>
      <w:r>
        <w:rPr>
          <w:rFonts w:ascii="Arial Narrow" w:hAnsi="Arial Narrow"/>
          <w:szCs w:val="22"/>
        </w:rPr>
        <w:t xml:space="preserve">      </w:t>
      </w:r>
      <w:r w:rsidRPr="00A71E81">
        <w:rPr>
          <w:rFonts w:ascii="Arial Narrow" w:hAnsi="Arial Narrow"/>
          <w:szCs w:val="22"/>
        </w:rPr>
        <w:t xml:space="preserve"> Решения по вопросам, предусмотренным п.п.2</w:t>
      </w:r>
      <w:r w:rsidRPr="0077534F">
        <w:rPr>
          <w:rFonts w:ascii="Arial Narrow" w:hAnsi="Arial Narrow"/>
          <w:szCs w:val="22"/>
        </w:rPr>
        <w:t>4</w:t>
      </w:r>
      <w:r w:rsidRPr="00A71E81">
        <w:rPr>
          <w:rFonts w:ascii="Arial Narrow" w:hAnsi="Arial Narrow"/>
          <w:szCs w:val="22"/>
        </w:rPr>
        <w:t>.1.1, 2</w:t>
      </w:r>
      <w:r w:rsidRPr="0077534F">
        <w:rPr>
          <w:rFonts w:ascii="Arial Narrow" w:hAnsi="Arial Narrow"/>
          <w:szCs w:val="22"/>
        </w:rPr>
        <w:t>4</w:t>
      </w:r>
      <w:r w:rsidRPr="00A71E81">
        <w:rPr>
          <w:rFonts w:ascii="Arial Narrow" w:hAnsi="Arial Narrow"/>
          <w:szCs w:val="22"/>
        </w:rPr>
        <w:t>.1.</w:t>
      </w:r>
      <w:r>
        <w:rPr>
          <w:rFonts w:ascii="Arial Narrow" w:hAnsi="Arial Narrow"/>
          <w:szCs w:val="22"/>
        </w:rPr>
        <w:t>4</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Pr>
          <w:rFonts w:ascii="Arial Narrow" w:hAnsi="Arial Narrow"/>
          <w:szCs w:val="22"/>
        </w:rPr>
        <w:t>9</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.1.1</w:t>
      </w:r>
      <w:r>
        <w:rPr>
          <w:rFonts w:ascii="Arial Narrow" w:hAnsi="Arial Narrow"/>
          <w:szCs w:val="22"/>
        </w:rPr>
        <w:t>2</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.1.1</w:t>
      </w:r>
      <w:r>
        <w:rPr>
          <w:rFonts w:ascii="Arial Narrow" w:hAnsi="Arial Narrow"/>
          <w:szCs w:val="22"/>
        </w:rPr>
        <w:t>8</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.1.2</w:t>
      </w:r>
      <w:r>
        <w:rPr>
          <w:rFonts w:ascii="Arial Narrow" w:hAnsi="Arial Narrow"/>
          <w:szCs w:val="22"/>
        </w:rPr>
        <w:t>3</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.1.2</w:t>
      </w:r>
      <w:r>
        <w:rPr>
          <w:rFonts w:ascii="Arial Narrow" w:hAnsi="Arial Narrow"/>
          <w:szCs w:val="22"/>
        </w:rPr>
        <w:t xml:space="preserve">4 </w:t>
      </w:r>
      <w:r w:rsidRPr="00A71E81">
        <w:rPr>
          <w:rFonts w:ascii="Arial Narrow" w:hAnsi="Arial Narrow"/>
          <w:szCs w:val="22"/>
        </w:rPr>
        <w:t>принимаются Участниками (представителями участников) большинством голосов от общего числа голосов участников Общества.</w:t>
      </w:r>
    </w:p>
    <w:p w:rsidR="003C51AD" w:rsidRPr="00A71E81" w:rsidRDefault="003C51AD" w:rsidP="003C51AD">
      <w:pPr>
        <w:ind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lastRenderedPageBreak/>
        <w:t>2</w:t>
      </w:r>
      <w:r w:rsidRPr="0077534F">
        <w:rPr>
          <w:rFonts w:ascii="Arial Narrow" w:hAnsi="Arial Narrow"/>
          <w:i/>
          <w:szCs w:val="22"/>
        </w:rPr>
        <w:t>5</w:t>
      </w:r>
      <w:r w:rsidRPr="00A71E81">
        <w:rPr>
          <w:rFonts w:ascii="Arial Narrow" w:hAnsi="Arial Narrow"/>
          <w:i/>
          <w:szCs w:val="22"/>
        </w:rPr>
        <w:t>. Очередное общее собрание Участников Общества.</w:t>
      </w:r>
    </w:p>
    <w:p w:rsidR="003C51AD" w:rsidRPr="00A71E81" w:rsidRDefault="003C51AD" w:rsidP="003C51AD">
      <w:pPr>
        <w:ind w:right="-185"/>
        <w:jc w:val="both"/>
        <w:rPr>
          <w:rFonts w:ascii="Arial Narrow" w:hAnsi="Arial Narrow"/>
          <w:szCs w:val="22"/>
        </w:rPr>
      </w:pP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 2</w:t>
      </w:r>
      <w:r w:rsidRPr="003C51AD">
        <w:rPr>
          <w:rFonts w:ascii="Arial Narrow" w:hAnsi="Arial Narrow"/>
          <w:szCs w:val="22"/>
        </w:rPr>
        <w:t>5</w:t>
      </w:r>
      <w:r w:rsidRPr="00A71E81">
        <w:rPr>
          <w:rFonts w:ascii="Arial Narrow" w:hAnsi="Arial Narrow"/>
          <w:szCs w:val="22"/>
        </w:rPr>
        <w:t xml:space="preserve">.1. Очередное Общее собрание участников Общества проводится </w:t>
      </w:r>
      <w:r>
        <w:rPr>
          <w:rFonts w:ascii="Arial Narrow" w:hAnsi="Arial Narrow"/>
          <w:szCs w:val="22"/>
        </w:rPr>
        <w:t xml:space="preserve">не реже чем </w:t>
      </w:r>
      <w:r w:rsidRPr="00A71E81">
        <w:rPr>
          <w:rFonts w:ascii="Arial Narrow" w:hAnsi="Arial Narrow"/>
          <w:szCs w:val="22"/>
        </w:rPr>
        <w:t xml:space="preserve">один раз </w:t>
      </w:r>
      <w:r w:rsidRPr="008C3371">
        <w:rPr>
          <w:rFonts w:ascii="Arial Narrow" w:hAnsi="Arial Narrow"/>
          <w:szCs w:val="22"/>
        </w:rPr>
        <w:t>в год.</w:t>
      </w:r>
      <w:r w:rsidRPr="00A71E81">
        <w:rPr>
          <w:rFonts w:ascii="Arial Narrow" w:hAnsi="Arial Narrow"/>
          <w:szCs w:val="22"/>
        </w:rPr>
        <w:t xml:space="preserve"> Очередное Общее собрание Участников Общества, на котором утверждаются годовые результаты деятельности Общества, проводится в течение третьего месяца после окончания финансового года.</w:t>
      </w:r>
    </w:p>
    <w:p w:rsidR="003C51AD" w:rsidRPr="00A71E81" w:rsidRDefault="003C51AD" w:rsidP="003C51AD">
      <w:pPr>
        <w:ind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2</w:t>
      </w:r>
      <w:r w:rsidRPr="0077534F">
        <w:rPr>
          <w:rFonts w:ascii="Arial Narrow" w:hAnsi="Arial Narrow"/>
          <w:i/>
          <w:szCs w:val="22"/>
        </w:rPr>
        <w:t>6</w:t>
      </w:r>
      <w:r w:rsidRPr="00A71E81">
        <w:rPr>
          <w:rFonts w:ascii="Arial Narrow" w:hAnsi="Arial Narrow"/>
          <w:i/>
          <w:szCs w:val="22"/>
        </w:rPr>
        <w:t>. Внеочередное общее собрание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6</w:t>
      </w:r>
      <w:r w:rsidRPr="00A71E81">
        <w:rPr>
          <w:rFonts w:ascii="Arial Narrow" w:hAnsi="Arial Narrow"/>
          <w:szCs w:val="22"/>
        </w:rPr>
        <w:t>.1. Внеочередное общее собрание Участников Общества  проводится в случаях, если проведение такого общего собрания требует интересы Общества  и его Участников.</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AA0CBF">
        <w:rPr>
          <w:rFonts w:ascii="Arial Narrow" w:hAnsi="Arial Narrow"/>
          <w:szCs w:val="22"/>
        </w:rPr>
        <w:t>6</w:t>
      </w:r>
      <w:r w:rsidRPr="00A71E81">
        <w:rPr>
          <w:rFonts w:ascii="Arial Narrow" w:hAnsi="Arial Narrow"/>
          <w:szCs w:val="22"/>
        </w:rPr>
        <w:t>.2. Внеочередное общее собрание Участников Общества  созывается  исполнительным органом Общества по его инициативе,</w:t>
      </w:r>
      <w:r>
        <w:rPr>
          <w:rFonts w:ascii="Arial Narrow" w:hAnsi="Arial Narrow"/>
          <w:szCs w:val="22"/>
        </w:rPr>
        <w:t xml:space="preserve"> инициативе</w:t>
      </w:r>
      <w:r w:rsidRPr="00A71E81">
        <w:rPr>
          <w:rFonts w:ascii="Arial Narrow" w:hAnsi="Arial Narrow"/>
          <w:szCs w:val="22"/>
        </w:rPr>
        <w:t xml:space="preserve"> ревизионной комиссии</w:t>
      </w:r>
      <w:r>
        <w:rPr>
          <w:rFonts w:ascii="Arial Narrow" w:hAnsi="Arial Narrow"/>
          <w:szCs w:val="22"/>
        </w:rPr>
        <w:t xml:space="preserve"> </w:t>
      </w:r>
      <w:r w:rsidRPr="00A71E81">
        <w:rPr>
          <w:rFonts w:ascii="Arial Narrow" w:hAnsi="Arial Narrow"/>
          <w:szCs w:val="22"/>
        </w:rPr>
        <w:t xml:space="preserve">(ревизора) Общества, аудитора, а также Участников Общества, обладающих в совокупность не менее чем </w:t>
      </w:r>
      <w:r>
        <w:rPr>
          <w:rFonts w:ascii="Arial Narrow" w:hAnsi="Arial Narrow"/>
          <w:szCs w:val="22"/>
        </w:rPr>
        <w:t xml:space="preserve">одной десятой </w:t>
      </w:r>
      <w:r w:rsidRPr="00A71E81">
        <w:rPr>
          <w:rFonts w:ascii="Arial Narrow" w:hAnsi="Arial Narrow"/>
          <w:szCs w:val="22"/>
        </w:rPr>
        <w:t>от общего числа голосов Участников Общества.</w:t>
      </w:r>
    </w:p>
    <w:p w:rsidR="003C51AD" w:rsidRPr="00A71E81" w:rsidRDefault="003C51AD" w:rsidP="003C51AD">
      <w:pPr>
        <w:jc w:val="both"/>
        <w:rPr>
          <w:rFonts w:ascii="Arial Narrow" w:hAnsi="Arial Narrow"/>
          <w:szCs w:val="22"/>
        </w:rPr>
      </w:pPr>
      <w:r>
        <w:rPr>
          <w:rFonts w:ascii="Arial Narrow" w:hAnsi="Arial Narrow"/>
          <w:szCs w:val="22"/>
        </w:rPr>
        <w:t xml:space="preserve">           Д</w:t>
      </w:r>
      <w:r w:rsidRPr="00A71E81">
        <w:rPr>
          <w:rFonts w:ascii="Arial Narrow" w:hAnsi="Arial Narrow"/>
          <w:szCs w:val="22"/>
        </w:rPr>
        <w:t xml:space="preserve">иректор обязан в течение пяти дней с даты получения требования о </w:t>
      </w:r>
      <w:r>
        <w:rPr>
          <w:rFonts w:ascii="Arial Narrow" w:hAnsi="Arial Narrow"/>
          <w:szCs w:val="22"/>
        </w:rPr>
        <w:t xml:space="preserve">проведении внеочередного Общего </w:t>
      </w:r>
      <w:r w:rsidRPr="00FB5FC5">
        <w:rPr>
          <w:rFonts w:ascii="Arial Narrow" w:hAnsi="Arial Narrow"/>
          <w:szCs w:val="22"/>
        </w:rPr>
        <w:t xml:space="preserve"> </w:t>
      </w:r>
      <w:r w:rsidRPr="00A71E81">
        <w:rPr>
          <w:rFonts w:ascii="Arial Narrow" w:hAnsi="Arial Narrow"/>
          <w:szCs w:val="22"/>
        </w:rPr>
        <w:t>собрания участников Обществ</w:t>
      </w:r>
      <w:r>
        <w:rPr>
          <w:rFonts w:ascii="Arial Narrow" w:hAnsi="Arial Narrow"/>
          <w:szCs w:val="22"/>
        </w:rPr>
        <w:t>а рассмотреть данное требование</w:t>
      </w:r>
      <w:r w:rsidRPr="00A71E81">
        <w:rPr>
          <w:rFonts w:ascii="Arial Narrow" w:hAnsi="Arial Narrow"/>
          <w:szCs w:val="22"/>
        </w:rPr>
        <w:t xml:space="preserve"> и принять решение о проведении внеочередного Общего собрания Участников Общества </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6</w:t>
      </w:r>
      <w:r w:rsidRPr="00A71E81">
        <w:rPr>
          <w:rFonts w:ascii="Arial Narrow" w:hAnsi="Arial Narrow"/>
          <w:szCs w:val="22"/>
        </w:rPr>
        <w:t>.3. В случае принятия решения о проведении   Внеочередного общего собрание Участников Общества  указанное Общее собрание должно быть проведено не позднее 45 дней со дня получения требований о его проведении.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71645F">
        <w:rPr>
          <w:rFonts w:ascii="Arial Narrow" w:hAnsi="Arial Narrow"/>
          <w:szCs w:val="22"/>
        </w:rPr>
        <w:t>6</w:t>
      </w:r>
      <w:r w:rsidRPr="00A71E81">
        <w:rPr>
          <w:rFonts w:ascii="Arial Narrow" w:hAnsi="Arial Narrow"/>
          <w:szCs w:val="22"/>
        </w:rPr>
        <w:t>.4. В случае, если в течение установленного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w:t>
      </w:r>
      <w:r>
        <w:rPr>
          <w:rFonts w:ascii="Arial Narrow" w:hAnsi="Arial Narrow"/>
          <w:szCs w:val="22"/>
        </w:rPr>
        <w:t>и</w:t>
      </w:r>
      <w:r w:rsidRPr="00A71E81">
        <w:rPr>
          <w:rFonts w:ascii="Arial Narrow" w:hAnsi="Arial Narrow"/>
          <w:szCs w:val="22"/>
        </w:rPr>
        <w:t>, требующим</w:t>
      </w:r>
      <w:r>
        <w:rPr>
          <w:rFonts w:ascii="Arial Narrow" w:hAnsi="Arial Narrow"/>
          <w:szCs w:val="22"/>
        </w:rPr>
        <w:t>и</w:t>
      </w:r>
      <w:r w:rsidRPr="00A71E81">
        <w:rPr>
          <w:rFonts w:ascii="Arial Narrow" w:hAnsi="Arial Narrow"/>
          <w:szCs w:val="22"/>
        </w:rPr>
        <w:t xml:space="preserve"> его проведения.</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В данном случае </w:t>
      </w:r>
      <w:r>
        <w:rPr>
          <w:rFonts w:ascii="Arial Narrow" w:hAnsi="Arial Narrow"/>
          <w:szCs w:val="22"/>
        </w:rPr>
        <w:t>д</w:t>
      </w:r>
      <w:r w:rsidRPr="00A71E81">
        <w:rPr>
          <w:rFonts w:ascii="Arial Narrow" w:hAnsi="Arial Narrow"/>
          <w:szCs w:val="22"/>
        </w:rPr>
        <w:t>иректор Общества обязан предоставит</w:t>
      </w:r>
      <w:r>
        <w:rPr>
          <w:rFonts w:ascii="Arial Narrow" w:hAnsi="Arial Narrow"/>
          <w:szCs w:val="22"/>
        </w:rPr>
        <w:t>ь</w:t>
      </w:r>
      <w:r w:rsidRPr="00A71E81">
        <w:rPr>
          <w:rFonts w:ascii="Arial Narrow" w:hAnsi="Arial Narrow"/>
          <w:szCs w:val="22"/>
        </w:rPr>
        <w:t xml:space="preserve"> указанным органам или лицам список Участников Общества с их адресами.</w:t>
      </w:r>
    </w:p>
    <w:p w:rsidR="003C51AD" w:rsidRDefault="003C51AD" w:rsidP="003C51AD">
      <w:pPr>
        <w:ind w:right="-185" w:firstLine="540"/>
        <w:jc w:val="both"/>
        <w:rPr>
          <w:rFonts w:ascii="Arial Narrow" w:hAnsi="Arial Narrow"/>
          <w:szCs w:val="22"/>
        </w:rPr>
      </w:pPr>
      <w:r w:rsidRPr="00A71E81">
        <w:rPr>
          <w:rFonts w:ascii="Arial Narrow" w:hAnsi="Arial Narrow"/>
          <w:szCs w:val="22"/>
        </w:rPr>
        <w:t xml:space="preserve">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 </w:t>
      </w:r>
    </w:p>
    <w:p w:rsidR="003C51AD" w:rsidRPr="00A71E81" w:rsidRDefault="003C51AD" w:rsidP="003C51AD">
      <w:pPr>
        <w:ind w:right="-185" w:firstLine="540"/>
        <w:jc w:val="both"/>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2</w:t>
      </w:r>
      <w:r w:rsidRPr="0077534F">
        <w:rPr>
          <w:rFonts w:ascii="Arial Narrow" w:hAnsi="Arial Narrow"/>
          <w:i/>
          <w:szCs w:val="22"/>
        </w:rPr>
        <w:t>7</w:t>
      </w:r>
      <w:r w:rsidRPr="00A71E81">
        <w:rPr>
          <w:rFonts w:ascii="Arial Narrow" w:hAnsi="Arial Narrow"/>
          <w:i/>
          <w:szCs w:val="22"/>
        </w:rPr>
        <w:t xml:space="preserve"> .Порядок созыва общего собрания Участников Общества.</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2</w:t>
      </w:r>
      <w:r w:rsidRPr="0077534F">
        <w:rPr>
          <w:rFonts w:ascii="Arial Narrow" w:hAnsi="Arial Narrow"/>
          <w:szCs w:val="22"/>
        </w:rPr>
        <w:t>7</w:t>
      </w:r>
      <w:r w:rsidRPr="00A71E81">
        <w:rPr>
          <w:rFonts w:ascii="Arial Narrow" w:hAnsi="Arial Narrow"/>
          <w:szCs w:val="22"/>
        </w:rPr>
        <w:t>.1.Орган или лица, созывающие Общее собрание Участников Общества обязаны не позднее, чем за 30 дней до его проведения уведомить об этом каждого Участника Общества заказным письмом по адресу,  указанному в списке Участников Общества. Допускаются иные способы уведомления Участников Общества, с подтверждение получения уведомления.</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2</w:t>
      </w:r>
      <w:r w:rsidRPr="0077534F">
        <w:rPr>
          <w:rFonts w:ascii="Arial Narrow" w:hAnsi="Arial Narrow"/>
          <w:szCs w:val="22"/>
        </w:rPr>
        <w:t>7</w:t>
      </w:r>
      <w:r w:rsidRPr="00A71E81">
        <w:rPr>
          <w:rFonts w:ascii="Arial Narrow" w:hAnsi="Arial Narrow"/>
          <w:szCs w:val="22"/>
        </w:rPr>
        <w:t>.2.В уведомлении  должны быть указаны время и место проведения Общего собрания</w:t>
      </w:r>
      <w:r>
        <w:rPr>
          <w:rFonts w:ascii="Arial Narrow" w:hAnsi="Arial Narrow"/>
          <w:szCs w:val="22"/>
        </w:rPr>
        <w:t xml:space="preserve"> Участников Общества</w:t>
      </w:r>
      <w:r w:rsidRPr="00A71E81">
        <w:rPr>
          <w:rFonts w:ascii="Arial Narrow" w:hAnsi="Arial Narrow"/>
          <w:szCs w:val="22"/>
        </w:rPr>
        <w:t>, а также предлагаемая повестка дня.</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Указанная информация и материалы в течение 30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2</w:t>
      </w:r>
      <w:r w:rsidRPr="0077534F">
        <w:rPr>
          <w:rFonts w:ascii="Arial Narrow" w:hAnsi="Arial Narrow"/>
          <w:szCs w:val="22"/>
        </w:rPr>
        <w:t>7</w:t>
      </w:r>
      <w:r w:rsidRPr="00A71E81">
        <w:rPr>
          <w:rFonts w:ascii="Arial Narrow" w:hAnsi="Arial Narrow"/>
          <w:szCs w:val="22"/>
        </w:rPr>
        <w:t>.3.В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2</w:t>
      </w:r>
      <w:r w:rsidRPr="0077534F">
        <w:rPr>
          <w:rFonts w:ascii="Arial Narrow" w:hAnsi="Arial Narrow"/>
          <w:i/>
          <w:szCs w:val="22"/>
        </w:rPr>
        <w:t>8</w:t>
      </w:r>
      <w:r w:rsidRPr="00A71E81">
        <w:rPr>
          <w:rFonts w:ascii="Arial Narrow" w:hAnsi="Arial Narrow"/>
          <w:i/>
          <w:szCs w:val="22"/>
        </w:rPr>
        <w:t>. Порядок проведения Общего собрания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.1. Общее собрание Участников Общества проводится в порядке, установленном Законом, Уставом Общества и его внутренними документами. В части, не урегулированной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FB5364">
        <w:rPr>
          <w:rFonts w:ascii="Arial Narrow" w:hAnsi="Arial Narrow"/>
          <w:szCs w:val="22"/>
        </w:rPr>
        <w:t>8</w:t>
      </w:r>
      <w:r w:rsidRPr="00A71E81">
        <w:rPr>
          <w:rFonts w:ascii="Arial Narrow" w:hAnsi="Arial Narrow"/>
          <w:szCs w:val="22"/>
        </w:rPr>
        <w:t>.2. Перед открытие</w:t>
      </w:r>
      <w:r>
        <w:rPr>
          <w:rFonts w:ascii="Arial Narrow" w:hAnsi="Arial Narrow"/>
          <w:szCs w:val="22"/>
        </w:rPr>
        <w:t>м</w:t>
      </w:r>
      <w:r w:rsidRPr="00A71E81">
        <w:rPr>
          <w:rFonts w:ascii="Arial Narrow" w:hAnsi="Arial Narrow"/>
          <w:szCs w:val="22"/>
        </w:rPr>
        <w:t xml:space="preserve"> Общего собрания Участников Общества проводится регистрация прибывших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w:t>
      </w:r>
      <w:r>
        <w:rPr>
          <w:rFonts w:ascii="Arial Narrow" w:hAnsi="Arial Narrow"/>
          <w:szCs w:val="22"/>
        </w:rPr>
        <w:t xml:space="preserve"> </w:t>
      </w:r>
      <w:r w:rsidRPr="00A71E81">
        <w:rPr>
          <w:rFonts w:ascii="Arial Narrow" w:hAnsi="Arial Narrow"/>
          <w:szCs w:val="22"/>
        </w:rPr>
        <w:t xml:space="preserve">(имя или наименование, место жительства или место нахождения, паспортные данные), </w:t>
      </w:r>
      <w:r>
        <w:rPr>
          <w:rFonts w:ascii="Arial Narrow" w:hAnsi="Arial Narrow"/>
          <w:szCs w:val="22"/>
        </w:rPr>
        <w:t>должна бы</w:t>
      </w:r>
      <w:r w:rsidRPr="00A71E81">
        <w:rPr>
          <w:rFonts w:ascii="Arial Narrow" w:hAnsi="Arial Narrow"/>
          <w:szCs w:val="22"/>
        </w:rPr>
        <w:t>ть оформлена в соответствии с требованиями п.п.4 и 5 статьи 185 Гражданского кодекса РФ или удостоверена нотариально.</w:t>
      </w:r>
    </w:p>
    <w:p w:rsidR="003C51AD" w:rsidRPr="00A71E81" w:rsidRDefault="003C51AD" w:rsidP="003C51AD">
      <w:pPr>
        <w:ind w:right="-185" w:firstLine="540"/>
        <w:jc w:val="both"/>
        <w:rPr>
          <w:rFonts w:ascii="Arial Narrow" w:hAnsi="Arial Narrow"/>
          <w:szCs w:val="22"/>
        </w:rPr>
      </w:pPr>
      <w:r>
        <w:rPr>
          <w:rFonts w:ascii="Arial Narrow" w:hAnsi="Arial Narrow"/>
          <w:szCs w:val="22"/>
        </w:rPr>
        <w:t>Не</w:t>
      </w:r>
      <w:r w:rsidRPr="00A71E81">
        <w:rPr>
          <w:rFonts w:ascii="Arial Narrow" w:hAnsi="Arial Narrow"/>
          <w:szCs w:val="22"/>
        </w:rPr>
        <w:t>зарегистрировавшийся Участник Общества (представитель Участника) не вправе принимать участие в голосовании.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lastRenderedPageBreak/>
        <w:t>2</w:t>
      </w:r>
      <w:r w:rsidRPr="000D480E">
        <w:rPr>
          <w:rFonts w:ascii="Arial Narrow" w:hAnsi="Arial Narrow"/>
          <w:szCs w:val="22"/>
        </w:rPr>
        <w:t>8</w:t>
      </w:r>
      <w:r w:rsidRPr="00A71E81">
        <w:rPr>
          <w:rFonts w:ascii="Arial Narrow" w:hAnsi="Arial Narrow"/>
          <w:szCs w:val="22"/>
        </w:rPr>
        <w:t>.3. Общее собрание Участников  открывает</w:t>
      </w:r>
      <w:r>
        <w:rPr>
          <w:rFonts w:ascii="Arial Narrow" w:hAnsi="Arial Narrow"/>
          <w:szCs w:val="22"/>
        </w:rPr>
        <w:t>ся</w:t>
      </w:r>
      <w:r w:rsidRPr="00A71E81">
        <w:rPr>
          <w:rFonts w:ascii="Arial Narrow" w:hAnsi="Arial Narrow"/>
          <w:szCs w:val="22"/>
        </w:rPr>
        <w:t xml:space="preserve"> в указанное в уведомление время или</w:t>
      </w:r>
      <w:r>
        <w:rPr>
          <w:rFonts w:ascii="Arial Narrow" w:hAnsi="Arial Narrow"/>
          <w:szCs w:val="22"/>
        </w:rPr>
        <w:t>,</w:t>
      </w:r>
      <w:r w:rsidRPr="00A71E81">
        <w:rPr>
          <w:rFonts w:ascii="Arial Narrow" w:hAnsi="Arial Narrow"/>
          <w:szCs w:val="22"/>
        </w:rPr>
        <w:t xml:space="preserve">  если все Участники Общества уже зарегистрированы, ранее.</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.4. Общее собрание открывается лицом, осуществляющим функции единоличного исполнительного органа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.5. Лицо, открывающее собрание проводит выборы председательствующего из числа Участников Общества. При голосовании по вопросу об</w:t>
      </w:r>
      <w:r>
        <w:rPr>
          <w:rFonts w:ascii="Arial Narrow" w:hAnsi="Arial Narrow"/>
          <w:szCs w:val="22"/>
        </w:rPr>
        <w:t xml:space="preserve"> избрании председательствующего</w:t>
      </w:r>
      <w:r w:rsidRPr="00A71E81">
        <w:rPr>
          <w:rFonts w:ascii="Arial Narrow" w:hAnsi="Arial Narrow"/>
          <w:szCs w:val="22"/>
        </w:rPr>
        <w:t xml:space="preserve"> каждый Участник имеет один голос, решение по такому вопросу принимается большинством голосов от общего числа голосов Участников Общества, имеющих право голосовать на данном собрании.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0D480E">
        <w:rPr>
          <w:rFonts w:ascii="Arial Narrow" w:hAnsi="Arial Narrow"/>
          <w:szCs w:val="22"/>
        </w:rPr>
        <w:t>8</w:t>
      </w:r>
      <w:r w:rsidRPr="00A71E81">
        <w:rPr>
          <w:rFonts w:ascii="Arial Narrow" w:hAnsi="Arial Narrow"/>
          <w:szCs w:val="22"/>
        </w:rPr>
        <w:t>.6. Исполнительный орган Общества организует ведение протокола обще</w:t>
      </w:r>
      <w:r>
        <w:rPr>
          <w:rFonts w:ascii="Arial Narrow" w:hAnsi="Arial Narrow"/>
          <w:szCs w:val="22"/>
        </w:rPr>
        <w:t>го собрания Участников Общества</w:t>
      </w:r>
      <w:r w:rsidRPr="00A71E81">
        <w:rPr>
          <w:rFonts w:ascii="Arial Narrow" w:hAnsi="Arial Narrow"/>
          <w:szCs w:val="22"/>
        </w:rPr>
        <w:t>.</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Протоколы всех общих собраний Участников Общества подшиваются в книгу протокол</w:t>
      </w:r>
      <w:r>
        <w:rPr>
          <w:rFonts w:ascii="Arial Narrow" w:hAnsi="Arial Narrow"/>
          <w:szCs w:val="22"/>
        </w:rPr>
        <w:t>ов</w:t>
      </w:r>
      <w:r w:rsidRPr="00A71E81">
        <w:rPr>
          <w:rFonts w:ascii="Arial Narrow" w:hAnsi="Arial Narrow"/>
          <w:szCs w:val="22"/>
        </w:rPr>
        <w:t>, которая до</w:t>
      </w:r>
      <w:r>
        <w:rPr>
          <w:rFonts w:ascii="Arial Narrow" w:hAnsi="Arial Narrow"/>
          <w:szCs w:val="22"/>
        </w:rPr>
        <w:t>лж</w:t>
      </w:r>
      <w:r w:rsidRPr="00A71E81">
        <w:rPr>
          <w:rFonts w:ascii="Arial Narrow" w:hAnsi="Arial Narrow"/>
          <w:szCs w:val="22"/>
        </w:rPr>
        <w:t>на в любое время представляться  любому Участнику Общества для ознакомления. По требованию Участника Общества им выдаются выписки из книги протоколов, удостоверенные исполнительным органом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 2</w:t>
      </w:r>
      <w:r w:rsidRPr="003C51AD">
        <w:rPr>
          <w:rFonts w:ascii="Arial Narrow" w:hAnsi="Arial Narrow"/>
          <w:szCs w:val="22"/>
        </w:rPr>
        <w:t>8</w:t>
      </w:r>
      <w:r w:rsidRPr="00A71E81">
        <w:rPr>
          <w:rFonts w:ascii="Arial Narrow" w:hAnsi="Arial Narrow"/>
          <w:szCs w:val="22"/>
        </w:rPr>
        <w:t>.7.  Общее собрание Участников Общества вправе принимать решения только по вопросам повестки дня, сообщенным Участникам Общества в соответствии с п.п. 1 и 2 ст.36 Закона, за исключением случаев, если в данном общем собрании участвуют все Участники Общества.</w:t>
      </w:r>
    </w:p>
    <w:p w:rsidR="003C51AD"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8</w:t>
      </w:r>
      <w:r w:rsidRPr="00A71E81">
        <w:rPr>
          <w:rFonts w:ascii="Arial Narrow" w:hAnsi="Arial Narrow"/>
          <w:szCs w:val="22"/>
        </w:rPr>
        <w:t xml:space="preserve">.8. Решения по вопросам, указанным в подпункте </w:t>
      </w:r>
      <w:r w:rsidRPr="00B713C2">
        <w:rPr>
          <w:rFonts w:ascii="Arial Narrow" w:hAnsi="Arial Narrow"/>
          <w:szCs w:val="22"/>
        </w:rPr>
        <w:t>1.</w:t>
      </w:r>
      <w:r w:rsidRPr="00DA4ABD">
        <w:rPr>
          <w:rFonts w:ascii="Arial Narrow" w:hAnsi="Arial Narrow"/>
          <w:szCs w:val="22"/>
        </w:rPr>
        <w:t>3</w:t>
      </w:r>
      <w:r w:rsidRPr="00B713C2">
        <w:rPr>
          <w:rFonts w:ascii="Arial Narrow" w:hAnsi="Arial Narrow"/>
          <w:szCs w:val="22"/>
        </w:rPr>
        <w:t xml:space="preserve"> пункта 1 ст.2</w:t>
      </w:r>
      <w:r w:rsidRPr="002C4285">
        <w:rPr>
          <w:rFonts w:ascii="Arial Narrow" w:hAnsi="Arial Narrow"/>
          <w:szCs w:val="22"/>
        </w:rPr>
        <w:t>4</w:t>
      </w:r>
      <w:r w:rsidRPr="00A71E81">
        <w:rPr>
          <w:rFonts w:ascii="Arial Narrow" w:hAnsi="Arial Narrow"/>
          <w:szCs w:val="22"/>
        </w:rPr>
        <w:t xml:space="preserve"> настоящего Устава, принимаются </w:t>
      </w:r>
      <w:r>
        <w:rPr>
          <w:rFonts w:ascii="Arial Narrow" w:hAnsi="Arial Narrow"/>
          <w:szCs w:val="22"/>
        </w:rPr>
        <w:t>большинством не менее 2/3 голосов от общего числа голосов Участников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Решения по вопросам, указанным в подпунктах </w:t>
      </w:r>
      <w:r w:rsidRPr="008C3371">
        <w:rPr>
          <w:rFonts w:ascii="Arial Narrow" w:hAnsi="Arial Narrow"/>
          <w:szCs w:val="22"/>
        </w:rPr>
        <w:t>1.1</w:t>
      </w:r>
      <w:r w:rsidRPr="002C4285">
        <w:rPr>
          <w:rFonts w:ascii="Arial Narrow" w:hAnsi="Arial Narrow"/>
          <w:szCs w:val="22"/>
        </w:rPr>
        <w:t>1</w:t>
      </w:r>
      <w:r w:rsidRPr="008C3371">
        <w:rPr>
          <w:rFonts w:ascii="Arial Narrow" w:hAnsi="Arial Narrow"/>
          <w:szCs w:val="22"/>
        </w:rPr>
        <w:t xml:space="preserve"> пункта 1 ст.2</w:t>
      </w:r>
      <w:r w:rsidRPr="002C4285">
        <w:rPr>
          <w:rFonts w:ascii="Arial Narrow" w:hAnsi="Arial Narrow"/>
          <w:szCs w:val="22"/>
        </w:rPr>
        <w:t>4</w:t>
      </w:r>
      <w:r w:rsidRPr="00A32B07">
        <w:rPr>
          <w:rFonts w:ascii="Arial Narrow" w:hAnsi="Arial Narrow"/>
          <w:color w:val="FF0000"/>
          <w:szCs w:val="22"/>
        </w:rPr>
        <w:t xml:space="preserve">  </w:t>
      </w:r>
      <w:r>
        <w:rPr>
          <w:rFonts w:ascii="Arial Narrow" w:hAnsi="Arial Narrow"/>
          <w:szCs w:val="22"/>
        </w:rPr>
        <w:t>настоящего Устава, принимаются всеми Участниками Общества единогласно.</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Остальные решения принимаются большинством голосов от общего числа голосов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.9. Решения общего собрания Участников Общества принимаются открытым голосованием.</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86298E">
        <w:rPr>
          <w:rFonts w:ascii="Arial Narrow" w:hAnsi="Arial Narrow"/>
          <w:szCs w:val="22"/>
        </w:rPr>
        <w:t>8</w:t>
      </w:r>
      <w:r w:rsidRPr="00A71E81">
        <w:rPr>
          <w:rFonts w:ascii="Arial Narrow" w:hAnsi="Arial Narrow"/>
          <w:szCs w:val="22"/>
        </w:rPr>
        <w:t>.10. 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w:t>
      </w:r>
      <w:r>
        <w:rPr>
          <w:rFonts w:ascii="Arial Narrow" w:hAnsi="Arial Narrow"/>
          <w:szCs w:val="22"/>
        </w:rPr>
        <w:t>дение указанного протокола лицо</w:t>
      </w:r>
      <w:r w:rsidRPr="00A71E81">
        <w:rPr>
          <w:rFonts w:ascii="Arial Narrow" w:hAnsi="Arial Narrow"/>
          <w:szCs w:val="22"/>
        </w:rPr>
        <w:t xml:space="preserve">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3C51AD" w:rsidRPr="00A71E81" w:rsidRDefault="003C51AD" w:rsidP="003C51AD">
      <w:pPr>
        <w:ind w:right="-185"/>
        <w:jc w:val="center"/>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2C4285">
        <w:rPr>
          <w:rFonts w:ascii="Arial Narrow" w:hAnsi="Arial Narrow"/>
          <w:i/>
          <w:szCs w:val="22"/>
        </w:rPr>
        <w:t>29</w:t>
      </w:r>
      <w:r>
        <w:rPr>
          <w:rFonts w:ascii="Arial Narrow" w:hAnsi="Arial Narrow"/>
          <w:i/>
          <w:szCs w:val="22"/>
        </w:rPr>
        <w:t xml:space="preserve">. </w:t>
      </w:r>
      <w:r w:rsidRPr="00A71E81">
        <w:rPr>
          <w:rFonts w:ascii="Arial Narrow" w:hAnsi="Arial Narrow"/>
          <w:i/>
          <w:szCs w:val="22"/>
        </w:rPr>
        <w:t xml:space="preserve"> Решение общего собрания Участников Общества, принимаемое путем проведения заочного голосования (опросным путем)</w:t>
      </w:r>
    </w:p>
    <w:p w:rsidR="003C51AD" w:rsidRPr="00A71E81" w:rsidRDefault="003C51AD" w:rsidP="003C51AD">
      <w:pPr>
        <w:ind w:right="-185" w:firstLine="540"/>
        <w:jc w:val="both"/>
        <w:rPr>
          <w:rFonts w:ascii="Arial Narrow" w:hAnsi="Arial Narrow"/>
          <w:szCs w:val="22"/>
        </w:rPr>
      </w:pPr>
      <w:r w:rsidRPr="003C51AD">
        <w:rPr>
          <w:rFonts w:ascii="Arial Narrow" w:hAnsi="Arial Narrow"/>
          <w:szCs w:val="22"/>
        </w:rPr>
        <w:t>29</w:t>
      </w:r>
      <w:r w:rsidRPr="00A71E81">
        <w:rPr>
          <w:rFonts w:ascii="Arial Narrow" w:hAnsi="Arial Narrow"/>
          <w:szCs w:val="22"/>
        </w:rPr>
        <w:t>.1. Решение Общего собрания Участников Общества может быть принято без проведения собрания путем проведения заочного голосования (опросным путем).</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Решение Общего собрания Участников Общества по вопросам, указанным в </w:t>
      </w:r>
      <w:r>
        <w:rPr>
          <w:rFonts w:ascii="Arial Narrow" w:hAnsi="Arial Narrow"/>
          <w:szCs w:val="22"/>
        </w:rPr>
        <w:t>пункте</w:t>
      </w:r>
      <w:r w:rsidRPr="00A71E81">
        <w:rPr>
          <w:rFonts w:ascii="Arial Narrow" w:hAnsi="Arial Narrow"/>
          <w:szCs w:val="22"/>
        </w:rPr>
        <w:t xml:space="preserve"> 2</w:t>
      </w:r>
      <w:r>
        <w:rPr>
          <w:rFonts w:ascii="Arial Narrow" w:hAnsi="Arial Narrow"/>
          <w:szCs w:val="22"/>
        </w:rPr>
        <w:t>4</w:t>
      </w:r>
      <w:r w:rsidRPr="00A71E81">
        <w:rPr>
          <w:rFonts w:ascii="Arial Narrow" w:hAnsi="Arial Narrow"/>
          <w:szCs w:val="22"/>
        </w:rPr>
        <w:t>.</w:t>
      </w:r>
      <w:r>
        <w:rPr>
          <w:rFonts w:ascii="Arial Narrow" w:hAnsi="Arial Narrow"/>
          <w:szCs w:val="22"/>
        </w:rPr>
        <w:t>1.7.</w:t>
      </w:r>
      <w:r w:rsidRPr="00A71E81">
        <w:rPr>
          <w:rFonts w:ascii="Arial Narrow" w:hAnsi="Arial Narrow"/>
          <w:szCs w:val="22"/>
        </w:rPr>
        <w:t xml:space="preserve"> настоящего Устава не может быть принято </w:t>
      </w:r>
      <w:r>
        <w:rPr>
          <w:rFonts w:ascii="Arial Narrow" w:hAnsi="Arial Narrow"/>
          <w:szCs w:val="22"/>
        </w:rPr>
        <w:t xml:space="preserve">путем </w:t>
      </w:r>
      <w:r w:rsidRPr="00A71E81">
        <w:rPr>
          <w:rFonts w:ascii="Arial Narrow" w:hAnsi="Arial Narrow"/>
          <w:szCs w:val="22"/>
        </w:rPr>
        <w:t>проведения заочного голосования.</w:t>
      </w:r>
    </w:p>
    <w:p w:rsidR="003C51AD" w:rsidRDefault="003C51AD" w:rsidP="003C51AD">
      <w:pPr>
        <w:ind w:right="-185" w:firstLine="540"/>
        <w:jc w:val="both"/>
        <w:rPr>
          <w:rFonts w:ascii="Arial Narrow" w:hAnsi="Arial Narrow"/>
          <w:szCs w:val="22"/>
        </w:rPr>
      </w:pPr>
      <w:r w:rsidRPr="005B57BF">
        <w:rPr>
          <w:rFonts w:ascii="Arial Narrow" w:hAnsi="Arial Narrow"/>
          <w:szCs w:val="22"/>
        </w:rPr>
        <w:t>29</w:t>
      </w:r>
      <w:r w:rsidRPr="00A71E81">
        <w:rPr>
          <w:rFonts w:ascii="Arial Narrow" w:hAnsi="Arial Narrow"/>
          <w:szCs w:val="22"/>
        </w:rPr>
        <w:t>.2. Порядок проведения заочного голосования определяется внутренним документом, принимаем</w:t>
      </w:r>
      <w:r>
        <w:rPr>
          <w:rFonts w:ascii="Arial Narrow" w:hAnsi="Arial Narrow"/>
          <w:szCs w:val="22"/>
        </w:rPr>
        <w:t>ым</w:t>
      </w:r>
      <w:r w:rsidRPr="00A71E81">
        <w:rPr>
          <w:rFonts w:ascii="Arial Narrow" w:hAnsi="Arial Narrow"/>
          <w:szCs w:val="22"/>
        </w:rPr>
        <w:t xml:space="preserve">  </w:t>
      </w:r>
      <w:r>
        <w:rPr>
          <w:rFonts w:ascii="Arial Narrow" w:hAnsi="Arial Narrow"/>
          <w:szCs w:val="22"/>
        </w:rPr>
        <w:t>д</w:t>
      </w:r>
      <w:r w:rsidRPr="00A71E81">
        <w:rPr>
          <w:rFonts w:ascii="Arial Narrow" w:hAnsi="Arial Narrow"/>
          <w:szCs w:val="22"/>
        </w:rPr>
        <w:t>иректор</w:t>
      </w:r>
      <w:r>
        <w:rPr>
          <w:rFonts w:ascii="Arial Narrow" w:hAnsi="Arial Narrow"/>
          <w:szCs w:val="22"/>
        </w:rPr>
        <w:t>ом</w:t>
      </w:r>
      <w:r w:rsidRPr="00A71E81">
        <w:rPr>
          <w:rFonts w:ascii="Arial Narrow" w:hAnsi="Arial Narrow"/>
          <w:szCs w:val="22"/>
        </w:rPr>
        <w:t xml:space="preserve"> Общества.</w:t>
      </w: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C63D4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BD44EC">
        <w:rPr>
          <w:rFonts w:ascii="Arial Narrow" w:hAnsi="Arial Narrow"/>
          <w:i/>
          <w:szCs w:val="22"/>
        </w:rPr>
        <w:t>30</w:t>
      </w:r>
      <w:r w:rsidRPr="00C63D4D">
        <w:rPr>
          <w:rFonts w:ascii="Arial Narrow" w:hAnsi="Arial Narrow"/>
          <w:i/>
          <w:szCs w:val="22"/>
        </w:rPr>
        <w:t xml:space="preserve">. </w:t>
      </w:r>
      <w:r>
        <w:rPr>
          <w:rFonts w:ascii="Arial Narrow" w:hAnsi="Arial Narrow"/>
          <w:i/>
          <w:szCs w:val="22"/>
        </w:rPr>
        <w:t>Д</w:t>
      </w:r>
      <w:r w:rsidRPr="00C63D4D">
        <w:rPr>
          <w:rFonts w:ascii="Arial Narrow" w:hAnsi="Arial Narrow"/>
          <w:i/>
          <w:szCs w:val="22"/>
        </w:rPr>
        <w:t>иректор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 3</w:t>
      </w:r>
      <w:r w:rsidRPr="00BD44EC">
        <w:rPr>
          <w:rFonts w:ascii="Arial Narrow" w:hAnsi="Arial Narrow"/>
          <w:szCs w:val="22"/>
        </w:rPr>
        <w:t>0</w:t>
      </w:r>
      <w:r w:rsidRPr="00A71E81">
        <w:rPr>
          <w:rFonts w:ascii="Arial Narrow" w:hAnsi="Arial Narrow"/>
          <w:szCs w:val="22"/>
        </w:rPr>
        <w:t>.1.</w:t>
      </w:r>
      <w:r>
        <w:rPr>
          <w:rFonts w:ascii="Arial Narrow" w:hAnsi="Arial Narrow"/>
          <w:szCs w:val="22"/>
        </w:rPr>
        <w:t xml:space="preserve"> Д</w:t>
      </w:r>
      <w:r w:rsidRPr="00A71E81">
        <w:rPr>
          <w:rFonts w:ascii="Arial Narrow" w:hAnsi="Arial Narrow"/>
          <w:szCs w:val="22"/>
        </w:rPr>
        <w:t xml:space="preserve">иректор избирается Общим собранием Участников Общества на срок 3 года. </w:t>
      </w:r>
      <w:r>
        <w:rPr>
          <w:rFonts w:ascii="Arial Narrow" w:hAnsi="Arial Narrow"/>
          <w:szCs w:val="22"/>
        </w:rPr>
        <w:t>Д</w:t>
      </w:r>
      <w:r w:rsidRPr="00A71E81">
        <w:rPr>
          <w:rFonts w:ascii="Arial Narrow" w:hAnsi="Arial Narrow"/>
          <w:szCs w:val="22"/>
        </w:rPr>
        <w:t>иректор может быть избран также и не  из числа его Участников.</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BD44EC">
        <w:rPr>
          <w:rFonts w:ascii="Arial Narrow" w:hAnsi="Arial Narrow"/>
          <w:szCs w:val="22"/>
        </w:rPr>
        <w:t>0</w:t>
      </w:r>
      <w:r w:rsidRPr="00A71E81">
        <w:rPr>
          <w:rFonts w:ascii="Arial Narrow" w:hAnsi="Arial Narrow"/>
          <w:szCs w:val="22"/>
        </w:rPr>
        <w:t xml:space="preserve">.2. </w:t>
      </w:r>
      <w:r>
        <w:rPr>
          <w:rFonts w:ascii="Arial Narrow" w:hAnsi="Arial Narrow"/>
          <w:szCs w:val="22"/>
        </w:rPr>
        <w:t>Директор</w:t>
      </w:r>
      <w:r w:rsidRPr="00A71E81">
        <w:rPr>
          <w:rFonts w:ascii="Arial Narrow" w:hAnsi="Arial Narrow"/>
          <w:szCs w:val="22"/>
        </w:rPr>
        <w:t xml:space="preserve"> является главным исполнительным органом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 xml:space="preserve">.3. </w:t>
      </w:r>
      <w:r>
        <w:rPr>
          <w:rFonts w:ascii="Arial Narrow" w:hAnsi="Arial Narrow"/>
          <w:szCs w:val="22"/>
        </w:rPr>
        <w:t>Директор</w:t>
      </w:r>
      <w:r w:rsidRPr="00A71E81">
        <w:rPr>
          <w:rFonts w:ascii="Arial Narrow" w:hAnsi="Arial Narrow"/>
          <w:szCs w:val="22"/>
        </w:rPr>
        <w:t xml:space="preserve"> руководит текущей деятельностью Общества и решает все вопросы, которые не отнесены настоящим Уставом и законом к компетенции других руководящих органов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.4.</w:t>
      </w:r>
      <w:r>
        <w:rPr>
          <w:rFonts w:ascii="Arial Narrow" w:hAnsi="Arial Narrow"/>
          <w:szCs w:val="22"/>
        </w:rPr>
        <w:t xml:space="preserve"> Директор</w:t>
      </w:r>
      <w:r w:rsidRPr="00A71E81">
        <w:rPr>
          <w:rFonts w:ascii="Arial Narrow" w:hAnsi="Arial Narrow"/>
          <w:szCs w:val="22"/>
        </w:rPr>
        <w:t xml:space="preserve">  без доверенности действует от имени Общества. </w:t>
      </w:r>
      <w:r>
        <w:rPr>
          <w:rFonts w:ascii="Arial Narrow" w:hAnsi="Arial Narrow"/>
          <w:szCs w:val="22"/>
        </w:rPr>
        <w:t>Д</w:t>
      </w:r>
      <w:r w:rsidRPr="00A71E81">
        <w:rPr>
          <w:rFonts w:ascii="Arial Narrow" w:hAnsi="Arial Narrow"/>
          <w:szCs w:val="22"/>
        </w:rPr>
        <w:t>иректор:</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Рассматривает текущие  и перспективные планы работ;</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Обеспечивает выполнение планов деятельности Общества;</w:t>
      </w:r>
    </w:p>
    <w:p w:rsidR="003C51AD" w:rsidRPr="00A71E81" w:rsidRDefault="003C51AD" w:rsidP="00C15C78">
      <w:pPr>
        <w:numPr>
          <w:ilvl w:val="0"/>
          <w:numId w:val="15"/>
        </w:numPr>
        <w:ind w:right="-185"/>
        <w:jc w:val="both"/>
        <w:rPr>
          <w:rFonts w:ascii="Arial Narrow" w:hAnsi="Arial Narrow"/>
          <w:szCs w:val="22"/>
        </w:rPr>
      </w:pPr>
      <w:r>
        <w:rPr>
          <w:rFonts w:ascii="Arial Narrow" w:hAnsi="Arial Narrow"/>
          <w:szCs w:val="22"/>
        </w:rPr>
        <w:t xml:space="preserve">Утверждает правила </w:t>
      </w:r>
      <w:r w:rsidRPr="00A71E81">
        <w:rPr>
          <w:rFonts w:ascii="Arial Narrow" w:hAnsi="Arial Narrow"/>
          <w:szCs w:val="22"/>
        </w:rPr>
        <w:t>и другие внутренние документы Общества, за исключением документов, утверждение которых отнесено настоящим Уставом к компетенции других руководящих органов Общества.</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Определяет организационную структуру Общества;</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Обеспечивает выполнение решений Общего собрания участников;</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Подготавливает материалы, проекты  и предложения по вопросам, вносимым на рассмотрение Общего собрания Участников;</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Утверждает штатные расписания Общества, филиалов и представительств Общества;</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Принимает на работу и увольняет с работы сотрудников;</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Назначает руководителя филиала или представительства;</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В порядке, установленном законодательством, настоящим Уставом и Общим собранием участников, поощряет работников Общества, а также налагает на них взыскания;</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lastRenderedPageBreak/>
        <w:t>Распо</w:t>
      </w:r>
      <w:r>
        <w:rPr>
          <w:rFonts w:ascii="Arial Narrow" w:hAnsi="Arial Narrow"/>
          <w:szCs w:val="22"/>
        </w:rPr>
        <w:t xml:space="preserve">ряжается имуществом </w:t>
      </w:r>
      <w:r w:rsidRPr="00A71E81">
        <w:rPr>
          <w:rFonts w:ascii="Arial Narrow" w:hAnsi="Arial Narrow"/>
          <w:szCs w:val="22"/>
        </w:rPr>
        <w:t>Общества в пределах</w:t>
      </w:r>
      <w:r>
        <w:rPr>
          <w:rFonts w:ascii="Arial Narrow" w:hAnsi="Arial Narrow"/>
          <w:szCs w:val="22"/>
        </w:rPr>
        <w:t>,</w:t>
      </w:r>
      <w:r w:rsidRPr="00A71E81">
        <w:rPr>
          <w:rFonts w:ascii="Arial Narrow" w:hAnsi="Arial Narrow"/>
          <w:szCs w:val="22"/>
        </w:rPr>
        <w:t xml:space="preserve"> </w:t>
      </w:r>
      <w:r>
        <w:rPr>
          <w:rFonts w:ascii="Arial Narrow" w:hAnsi="Arial Narrow"/>
          <w:szCs w:val="22"/>
        </w:rPr>
        <w:t>у</w:t>
      </w:r>
      <w:r w:rsidRPr="00A71E81">
        <w:rPr>
          <w:rFonts w:ascii="Arial Narrow" w:hAnsi="Arial Narrow"/>
          <w:szCs w:val="22"/>
        </w:rPr>
        <w:t>становленных Общим собранием участников, настоящим Уставом и действующим законодательством;</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Открывает расчетный счет, валютный и другие  счета Общества в банковских учреждениях, заключает договоры и совершает иные сделки, выдает доверенности от имени Общества;</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Организует бухгалтерский учет  и отчетность;</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Утверждает договорные тарифы на услуги и продукцию Общества;</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Представляет на утверждение Общего собрания участников годовой отчет и баланс Общества;</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Заключает сделки от имени Общества;</w:t>
      </w:r>
    </w:p>
    <w:p w:rsidR="003C51AD" w:rsidRPr="00A71E81" w:rsidRDefault="003C51AD" w:rsidP="00C15C78">
      <w:pPr>
        <w:numPr>
          <w:ilvl w:val="0"/>
          <w:numId w:val="15"/>
        </w:numPr>
        <w:ind w:right="-185"/>
        <w:jc w:val="both"/>
        <w:rPr>
          <w:rFonts w:ascii="Arial Narrow" w:hAnsi="Arial Narrow"/>
          <w:szCs w:val="22"/>
        </w:rPr>
      </w:pPr>
      <w:r w:rsidRPr="00A71E81">
        <w:rPr>
          <w:rFonts w:ascii="Arial Narrow" w:hAnsi="Arial Narrow"/>
          <w:szCs w:val="22"/>
        </w:rPr>
        <w:t>Принимает решения по другим вопросам, связанным с текущей деятельностью Общества.</w:t>
      </w:r>
    </w:p>
    <w:p w:rsidR="003C51AD" w:rsidRPr="00A71E81" w:rsidRDefault="003C51AD" w:rsidP="003C51AD">
      <w:pPr>
        <w:ind w:left="360" w:right="-185"/>
        <w:jc w:val="both"/>
        <w:rPr>
          <w:rFonts w:ascii="Arial Narrow" w:hAnsi="Arial Narrow"/>
          <w:szCs w:val="22"/>
        </w:rPr>
      </w:pP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86298E">
        <w:rPr>
          <w:rFonts w:ascii="Arial Narrow" w:hAnsi="Arial Narrow"/>
          <w:szCs w:val="22"/>
        </w:rPr>
        <w:t>0</w:t>
      </w:r>
      <w:r w:rsidRPr="00A71E81">
        <w:rPr>
          <w:rFonts w:ascii="Arial Narrow" w:hAnsi="Arial Narrow"/>
          <w:szCs w:val="22"/>
        </w:rPr>
        <w:t xml:space="preserve">.5. Договор между Обществом и лицом, осуществляющим функции единоличного исполнительного органа Общества, подписывается от имени Общества лицом, </w:t>
      </w:r>
      <w:r>
        <w:rPr>
          <w:rFonts w:ascii="Arial Narrow" w:hAnsi="Arial Narrow"/>
          <w:szCs w:val="22"/>
        </w:rPr>
        <w:t>председательствующим</w:t>
      </w:r>
      <w:r w:rsidRPr="00A71E81">
        <w:rPr>
          <w:rFonts w:ascii="Arial Narrow" w:hAnsi="Arial Narrow"/>
          <w:szCs w:val="22"/>
        </w:rPr>
        <w:t xml:space="preserve"> на общем собрании участников, на котором избрано лицо, </w:t>
      </w:r>
      <w:r>
        <w:rPr>
          <w:rFonts w:ascii="Arial Narrow" w:hAnsi="Arial Narrow"/>
          <w:szCs w:val="22"/>
        </w:rPr>
        <w:t>осуществляющее функции</w:t>
      </w:r>
      <w:r w:rsidRPr="00A71E81">
        <w:rPr>
          <w:rFonts w:ascii="Arial Narrow" w:hAnsi="Arial Narrow"/>
          <w:szCs w:val="22"/>
        </w:rPr>
        <w:t xml:space="preserve"> единоличного исполнительного органа общества, или участником общества, уполномоченным решением  Общего собрания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 xml:space="preserve">.6. </w:t>
      </w:r>
      <w:r>
        <w:rPr>
          <w:rFonts w:ascii="Arial Narrow" w:hAnsi="Arial Narrow"/>
          <w:szCs w:val="22"/>
        </w:rPr>
        <w:t>Директор</w:t>
      </w:r>
      <w:r w:rsidRPr="00A71E81">
        <w:rPr>
          <w:rFonts w:ascii="Arial Narrow" w:hAnsi="Arial Narrow"/>
          <w:szCs w:val="22"/>
        </w:rPr>
        <w:t xml:space="preserve"> издает приказы и распоряжения.</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 xml:space="preserve">.7. </w:t>
      </w:r>
      <w:r>
        <w:rPr>
          <w:rFonts w:ascii="Arial Narrow" w:hAnsi="Arial Narrow"/>
          <w:szCs w:val="22"/>
        </w:rPr>
        <w:t>Директор</w:t>
      </w:r>
      <w:r w:rsidRPr="00A71E81">
        <w:rPr>
          <w:rFonts w:ascii="Arial Narrow" w:hAnsi="Arial Narrow"/>
          <w:szCs w:val="22"/>
        </w:rPr>
        <w:t xml:space="preserve"> назначает заместителей в соответствии со штатным расписанием и возглавляет направления работы в соответствии с распределением обязанностей. Заместитель в пределах своей компетенции без доверенности действует от имени Общества. В случае, когда </w:t>
      </w:r>
      <w:r>
        <w:rPr>
          <w:rFonts w:ascii="Arial Narrow" w:hAnsi="Arial Narrow"/>
          <w:szCs w:val="22"/>
        </w:rPr>
        <w:t>директор</w:t>
      </w:r>
      <w:r w:rsidRPr="00A71E81">
        <w:rPr>
          <w:rFonts w:ascii="Arial Narrow" w:hAnsi="Arial Narrow"/>
          <w:szCs w:val="22"/>
        </w:rPr>
        <w:t xml:space="preserve"> отсутствует более 5 (дней) или не может исполнять своих обязанности, его функции исполняет Заместитель.</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05484">
        <w:rPr>
          <w:rFonts w:ascii="Arial Narrow" w:hAnsi="Arial Narrow"/>
          <w:szCs w:val="22"/>
        </w:rPr>
        <w:t>0</w:t>
      </w:r>
      <w:r w:rsidRPr="00A71E81">
        <w:rPr>
          <w:rFonts w:ascii="Arial Narrow" w:hAnsi="Arial Narrow"/>
          <w:szCs w:val="22"/>
        </w:rPr>
        <w:t>.8. Заместитель в пределах своей компетенции вправе заключать договоры, подписывать приказы и р</w:t>
      </w:r>
      <w:r>
        <w:rPr>
          <w:rFonts w:ascii="Arial Narrow" w:hAnsi="Arial Narrow"/>
          <w:szCs w:val="22"/>
        </w:rPr>
        <w:t>аспоряжения, направлять запросы,</w:t>
      </w:r>
      <w:r w:rsidRPr="00A71E81">
        <w:rPr>
          <w:rFonts w:ascii="Arial Narrow" w:hAnsi="Arial Narrow"/>
          <w:szCs w:val="22"/>
        </w:rPr>
        <w:t xml:space="preserve"> </w:t>
      </w:r>
      <w:r>
        <w:rPr>
          <w:rFonts w:ascii="Arial Narrow" w:hAnsi="Arial Narrow"/>
          <w:szCs w:val="22"/>
        </w:rPr>
        <w:t>письма и ответы на входящие письма</w:t>
      </w:r>
      <w:r w:rsidRPr="00A71E81">
        <w:rPr>
          <w:rFonts w:ascii="Arial Narrow" w:hAnsi="Arial Narrow"/>
          <w:szCs w:val="22"/>
        </w:rPr>
        <w:t xml:space="preserve"> в соответствии с утвержденным распределением  обязанностей.</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800450">
        <w:rPr>
          <w:rFonts w:ascii="Arial Narrow" w:hAnsi="Arial Narrow"/>
          <w:szCs w:val="22"/>
        </w:rPr>
        <w:t>0</w:t>
      </w:r>
      <w:r w:rsidRPr="00A71E81">
        <w:rPr>
          <w:rFonts w:ascii="Arial Narrow" w:hAnsi="Arial Narrow"/>
          <w:szCs w:val="22"/>
        </w:rPr>
        <w:t xml:space="preserve">.9. </w:t>
      </w:r>
      <w:r>
        <w:rPr>
          <w:rFonts w:ascii="Arial Narrow" w:hAnsi="Arial Narrow"/>
          <w:szCs w:val="22"/>
        </w:rPr>
        <w:t>Директор</w:t>
      </w:r>
      <w:r w:rsidRPr="00A71E81">
        <w:rPr>
          <w:rFonts w:ascii="Arial Narrow" w:hAnsi="Arial Narrow"/>
          <w:szCs w:val="22"/>
        </w:rPr>
        <w:t xml:space="preserve"> имеет право первой подписи финансовых документов.</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800450">
        <w:rPr>
          <w:rFonts w:ascii="Arial Narrow" w:hAnsi="Arial Narrow"/>
          <w:szCs w:val="22"/>
        </w:rPr>
        <w:t>0</w:t>
      </w:r>
      <w:r w:rsidRPr="00A71E81">
        <w:rPr>
          <w:rFonts w:ascii="Arial Narrow" w:hAnsi="Arial Narrow"/>
          <w:szCs w:val="22"/>
        </w:rPr>
        <w:t>.10.</w:t>
      </w:r>
      <w:r>
        <w:rPr>
          <w:rFonts w:ascii="Arial Narrow" w:hAnsi="Arial Narrow"/>
          <w:szCs w:val="22"/>
        </w:rPr>
        <w:t xml:space="preserve"> Директор</w:t>
      </w:r>
      <w:r w:rsidRPr="00A71E81">
        <w:rPr>
          <w:rFonts w:ascii="Arial Narrow" w:hAnsi="Arial Narrow"/>
          <w:szCs w:val="22"/>
        </w:rPr>
        <w:t xml:space="preserve"> назначает и увольняет главного бухгалтера, руководителей филиалов и представительств, а также иных лиц, обладающих правом подписи финансовых документов.</w:t>
      </w:r>
    </w:p>
    <w:p w:rsidR="003C51AD" w:rsidRPr="00A71E81"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2C4285">
        <w:rPr>
          <w:rFonts w:ascii="Arial Narrow" w:hAnsi="Arial Narrow"/>
          <w:i/>
          <w:szCs w:val="22"/>
        </w:rPr>
        <w:t>1</w:t>
      </w:r>
      <w:r w:rsidRPr="00A71E81">
        <w:rPr>
          <w:rFonts w:ascii="Arial Narrow" w:hAnsi="Arial Narrow"/>
          <w:i/>
          <w:szCs w:val="22"/>
        </w:rPr>
        <w:t>. Передача полномочий единоличного исполнительного органа Общества управляющему.</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D353F">
        <w:rPr>
          <w:rFonts w:ascii="Arial Narrow" w:hAnsi="Arial Narrow"/>
          <w:szCs w:val="22"/>
        </w:rPr>
        <w:t>1</w:t>
      </w:r>
      <w:r w:rsidRPr="00A71E81">
        <w:rPr>
          <w:rFonts w:ascii="Arial Narrow" w:hAnsi="Arial Narrow"/>
          <w:szCs w:val="22"/>
        </w:rPr>
        <w:t>.1. Общество вправе п</w:t>
      </w:r>
      <w:r>
        <w:rPr>
          <w:rFonts w:ascii="Arial Narrow" w:hAnsi="Arial Narrow"/>
          <w:szCs w:val="22"/>
        </w:rPr>
        <w:t>е</w:t>
      </w:r>
      <w:r w:rsidRPr="00A71E81">
        <w:rPr>
          <w:rFonts w:ascii="Arial Narrow" w:hAnsi="Arial Narrow"/>
          <w:szCs w:val="22"/>
        </w:rPr>
        <w:t>редать по договору полномочия единоличного исполнительного органа управляющему.</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1</w:t>
      </w:r>
      <w:r w:rsidRPr="00A71E81">
        <w:rPr>
          <w:rFonts w:ascii="Arial Narrow" w:hAnsi="Arial Narrow"/>
          <w:szCs w:val="22"/>
        </w:rPr>
        <w:t>.2. Договор с управляющим подписывается от имени Общества лицом, председательствовавшим на Общем собрании Общества, утвердившем условия договора с управляющим, или Участником Общества, уполномоченным решением Общего собрания Участников Общества.</w:t>
      </w:r>
    </w:p>
    <w:p w:rsidR="003C51AD" w:rsidRPr="00A71E81" w:rsidRDefault="003C51AD" w:rsidP="003C51AD">
      <w:pPr>
        <w:ind w:left="360" w:right="-185"/>
        <w:jc w:val="both"/>
        <w:rPr>
          <w:rFonts w:ascii="Arial Narrow" w:hAnsi="Arial Narrow"/>
          <w:szCs w:val="22"/>
        </w:rPr>
      </w:pP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332384"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332384">
        <w:rPr>
          <w:rFonts w:ascii="Arial Narrow" w:hAnsi="Arial Narrow"/>
          <w:i/>
          <w:szCs w:val="22"/>
        </w:rPr>
        <w:t>3</w:t>
      </w:r>
      <w:r w:rsidRPr="003C51AD">
        <w:rPr>
          <w:rFonts w:ascii="Arial Narrow" w:hAnsi="Arial Narrow"/>
          <w:i/>
          <w:szCs w:val="22"/>
        </w:rPr>
        <w:t>2</w:t>
      </w:r>
      <w:r w:rsidRPr="00332384">
        <w:rPr>
          <w:rFonts w:ascii="Arial Narrow" w:hAnsi="Arial Narrow"/>
          <w:i/>
          <w:szCs w:val="22"/>
        </w:rPr>
        <w:t>. Аудиторская проверка Общества.</w:t>
      </w:r>
    </w:p>
    <w:p w:rsidR="003C51AD" w:rsidRPr="00332384" w:rsidRDefault="003C51AD" w:rsidP="003C51AD">
      <w:pPr>
        <w:ind w:right="-185" w:firstLine="540"/>
        <w:jc w:val="both"/>
        <w:rPr>
          <w:rFonts w:ascii="Arial Narrow" w:hAnsi="Arial Narrow"/>
          <w:szCs w:val="22"/>
        </w:rPr>
      </w:pPr>
      <w:r w:rsidRPr="00332384">
        <w:rPr>
          <w:rFonts w:ascii="Arial Narrow" w:hAnsi="Arial Narrow"/>
          <w:szCs w:val="22"/>
        </w:rPr>
        <w:t>3</w:t>
      </w:r>
      <w:r w:rsidRPr="003C51AD">
        <w:rPr>
          <w:rFonts w:ascii="Arial Narrow" w:hAnsi="Arial Narrow"/>
          <w:szCs w:val="22"/>
        </w:rPr>
        <w:t>2</w:t>
      </w:r>
      <w:r w:rsidRPr="00332384">
        <w:rPr>
          <w:rFonts w:ascii="Arial Narrow" w:hAnsi="Arial Narrow"/>
          <w:szCs w:val="22"/>
        </w:rPr>
        <w:t>.1. Для проверки и подтверждения правильности годовых отчетов  и бухгалтерских балансов Общества, а также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3C51AD" w:rsidRPr="00A25A99" w:rsidRDefault="003C51AD" w:rsidP="003C51AD">
      <w:pPr>
        <w:ind w:right="-185" w:firstLine="540"/>
        <w:jc w:val="both"/>
        <w:rPr>
          <w:rFonts w:ascii="Arial Narrow" w:hAnsi="Arial Narrow"/>
          <w:szCs w:val="22"/>
        </w:rPr>
      </w:pPr>
      <w:r>
        <w:rPr>
          <w:rFonts w:ascii="Arial Narrow" w:hAnsi="Arial Narrow"/>
          <w:szCs w:val="22"/>
        </w:rPr>
        <w:t>3</w:t>
      </w:r>
      <w:r w:rsidRPr="002C4285">
        <w:rPr>
          <w:rFonts w:ascii="Arial Narrow" w:hAnsi="Arial Narrow"/>
          <w:szCs w:val="22"/>
        </w:rPr>
        <w:t>2</w:t>
      </w:r>
      <w:r>
        <w:rPr>
          <w:rFonts w:ascii="Arial Narrow" w:hAnsi="Arial Narrow"/>
          <w:szCs w:val="22"/>
        </w:rPr>
        <w:t>.2.</w:t>
      </w:r>
      <w:r w:rsidRPr="00A25A99">
        <w:rPr>
          <w:rFonts w:ascii="Arial Narrow" w:hAnsi="Arial Narrow"/>
          <w:szCs w:val="22"/>
        </w:rPr>
        <w:t>Аудиторская проверка годовой финансовой отчетности Общества может быть также проведена по  требованию любого из его Участников. В этом случае оплата услуг аудитора осуществляется за счет Участника, потребовавшего проведения аудиторской проверки.</w:t>
      </w:r>
    </w:p>
    <w:p w:rsidR="003C51AD" w:rsidRPr="00A71E81"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3C51AD">
        <w:rPr>
          <w:rFonts w:ascii="Arial Narrow" w:hAnsi="Arial Narrow"/>
          <w:i/>
          <w:szCs w:val="22"/>
        </w:rPr>
        <w:t>3</w:t>
      </w:r>
      <w:r w:rsidRPr="00A71E81">
        <w:rPr>
          <w:rFonts w:ascii="Arial Narrow" w:hAnsi="Arial Narrow"/>
          <w:i/>
          <w:szCs w:val="22"/>
        </w:rPr>
        <w:t>. Социальные гарантии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3</w:t>
      </w:r>
      <w:r w:rsidRPr="00A71E81">
        <w:rPr>
          <w:rFonts w:ascii="Arial Narrow" w:hAnsi="Arial Narrow"/>
          <w:szCs w:val="22"/>
        </w:rPr>
        <w:t>.1. Общество самостоятельно определяет формы, системы и размеры оплаты труда, а также другие виды доходов работников. При этом трудовые доходы каждого работника не ограничены и определяются его личным вкладом в конечные результаты деятельности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3</w:t>
      </w:r>
      <w:r w:rsidRPr="00A71E81">
        <w:rPr>
          <w:rFonts w:ascii="Arial Narrow" w:hAnsi="Arial Narrow"/>
          <w:szCs w:val="22"/>
        </w:rPr>
        <w:t>.2. Общество самостоятельно решает вопросы своего социального развития. Создает условия, которые необходимы для улучшени</w:t>
      </w:r>
      <w:r>
        <w:rPr>
          <w:rFonts w:ascii="Arial Narrow" w:hAnsi="Arial Narrow"/>
          <w:szCs w:val="22"/>
        </w:rPr>
        <w:t>я труда и быта своих работников</w:t>
      </w:r>
      <w:r w:rsidRPr="00A71E81">
        <w:rPr>
          <w:rFonts w:ascii="Arial Narrow" w:hAnsi="Arial Narrow"/>
          <w:szCs w:val="22"/>
        </w:rPr>
        <w:t>. Работники Общества подлежат социальному и медицинскому страхованию,   социальному   обеспечению   в   порядке   и   на   условиях,   установленных   действующим законодательством.</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3</w:t>
      </w:r>
      <w:r w:rsidRPr="00A71E81">
        <w:rPr>
          <w:rFonts w:ascii="Arial Narrow" w:hAnsi="Arial Narrow"/>
          <w:szCs w:val="22"/>
        </w:rPr>
        <w:t>.3. Должностные лица Общества обязаны обеспечить безопасные и здоровые условия труда и несут персональную ответственность согласно Основ законодательства РФ об охране труда.</w:t>
      </w:r>
    </w:p>
    <w:p w:rsidR="003C51AD" w:rsidRPr="003C51AD"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3C51AD">
        <w:rPr>
          <w:rFonts w:ascii="Arial Narrow" w:hAnsi="Arial Narrow"/>
          <w:i/>
          <w:szCs w:val="22"/>
        </w:rPr>
        <w:t>4</w:t>
      </w:r>
      <w:r w:rsidRPr="00A71E81">
        <w:rPr>
          <w:rFonts w:ascii="Arial Narrow" w:hAnsi="Arial Narrow"/>
          <w:i/>
          <w:szCs w:val="22"/>
        </w:rPr>
        <w:t>. Хранение документов Общества.</w:t>
      </w:r>
    </w:p>
    <w:p w:rsidR="003C51AD" w:rsidRPr="00A71E81" w:rsidRDefault="003C51AD" w:rsidP="003C51AD">
      <w:pPr>
        <w:ind w:left="360" w:right="-185" w:firstLine="180"/>
        <w:jc w:val="both"/>
        <w:rPr>
          <w:rFonts w:ascii="Arial Narrow" w:hAnsi="Arial Narrow"/>
          <w:szCs w:val="22"/>
        </w:rPr>
      </w:pPr>
      <w:r w:rsidRPr="00A71E81">
        <w:rPr>
          <w:rFonts w:ascii="Arial Narrow" w:hAnsi="Arial Narrow"/>
          <w:szCs w:val="22"/>
        </w:rPr>
        <w:t>3</w:t>
      </w:r>
      <w:r w:rsidRPr="003C51AD">
        <w:rPr>
          <w:rFonts w:ascii="Arial Narrow" w:hAnsi="Arial Narrow"/>
          <w:szCs w:val="22"/>
        </w:rPr>
        <w:t>4</w:t>
      </w:r>
      <w:r w:rsidRPr="00A71E81">
        <w:rPr>
          <w:rFonts w:ascii="Arial Narrow" w:hAnsi="Arial Narrow"/>
          <w:szCs w:val="22"/>
        </w:rPr>
        <w:t>.1. Общество обязано хранить следующие документы;</w:t>
      </w:r>
    </w:p>
    <w:p w:rsidR="003C51AD" w:rsidRPr="00A71E81" w:rsidRDefault="003C51AD" w:rsidP="00C15C78">
      <w:pPr>
        <w:numPr>
          <w:ilvl w:val="0"/>
          <w:numId w:val="16"/>
        </w:numPr>
        <w:tabs>
          <w:tab w:val="clear" w:pos="1080"/>
          <w:tab w:val="num" w:pos="720"/>
        </w:tabs>
        <w:ind w:left="720" w:right="-185"/>
        <w:jc w:val="both"/>
        <w:rPr>
          <w:rFonts w:ascii="Arial Narrow" w:hAnsi="Arial Narrow"/>
          <w:szCs w:val="22"/>
        </w:rPr>
      </w:pPr>
      <w:r w:rsidRPr="00A71E81">
        <w:rPr>
          <w:rFonts w:ascii="Arial Narrow" w:hAnsi="Arial Narrow"/>
          <w:szCs w:val="22"/>
        </w:rPr>
        <w:lastRenderedPageBreak/>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список участников Общества;</w:t>
      </w:r>
    </w:p>
    <w:p w:rsidR="003C51AD" w:rsidRPr="00A71E81" w:rsidRDefault="003C51AD" w:rsidP="00C15C78">
      <w:pPr>
        <w:numPr>
          <w:ilvl w:val="0"/>
          <w:numId w:val="16"/>
        </w:numPr>
        <w:tabs>
          <w:tab w:val="clear" w:pos="1080"/>
          <w:tab w:val="num" w:pos="720"/>
        </w:tabs>
        <w:ind w:left="720" w:right="-185"/>
        <w:jc w:val="both"/>
        <w:rPr>
          <w:rFonts w:ascii="Arial Narrow" w:hAnsi="Arial Narrow"/>
          <w:szCs w:val="22"/>
        </w:rPr>
      </w:pPr>
      <w:r w:rsidRPr="00A71E81">
        <w:rPr>
          <w:rFonts w:ascii="Arial Narrow" w:hAnsi="Arial Narrow"/>
          <w:szCs w:val="22"/>
        </w:rPr>
        <w:t>протокол (протоколы) собрания учредителей Общества, содержащий</w:t>
      </w:r>
      <w:r>
        <w:rPr>
          <w:rFonts w:ascii="Arial Narrow" w:hAnsi="Arial Narrow"/>
          <w:szCs w:val="22"/>
        </w:rPr>
        <w:t xml:space="preserve"> (ие)</w:t>
      </w:r>
      <w:r w:rsidRPr="00A71E81">
        <w:rPr>
          <w:rFonts w:ascii="Arial Narrow" w:hAnsi="Arial Narrow"/>
          <w:szCs w:val="22"/>
        </w:rPr>
        <w:t xml:space="preserve"> решение о создании Общества и об</w:t>
      </w:r>
      <w:r>
        <w:rPr>
          <w:rFonts w:ascii="Arial Narrow" w:hAnsi="Arial Narrow"/>
          <w:szCs w:val="22"/>
        </w:rPr>
        <w:t xml:space="preserve"> утверждении денежной оценки не</w:t>
      </w:r>
      <w:r w:rsidRPr="00A71E81">
        <w:rPr>
          <w:rFonts w:ascii="Arial Narrow" w:hAnsi="Arial Narrow"/>
          <w:szCs w:val="22"/>
        </w:rPr>
        <w:t>денежных вкладов в уставный капитал Общества, а также иные решения, связанные с созданием Общества; документ, подтверждающий государственную регистрацию Общества; документы, подтверждающие права Общества на имущество, находящееся на его балансе; внутренние документы Общества; положения о филиалах и представительствах Общества; документы, связанные с эмиссией облигаций и иных эмиссионных ценных бумаг Общества; протоколы  общих  собраний  Участников  Общества,   ревизионной  комиссии  Общества;  списки</w:t>
      </w:r>
      <w:r w:rsidRPr="00A71E81">
        <w:rPr>
          <w:rFonts w:ascii="Arial Narrow" w:hAnsi="Arial Narrow"/>
          <w:szCs w:val="22"/>
        </w:rPr>
        <w:br/>
        <w:t>аффилированных  лиц  Общества;  заключение  ревизионной   комиссии   (ревизора)  Общества, аудитора,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внутренними документами  Общества,  решения  общего собрания Участников Общества и исполнительных органов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4</w:t>
      </w:r>
      <w:r w:rsidRPr="00A71E81">
        <w:rPr>
          <w:rFonts w:ascii="Arial Narrow" w:hAnsi="Arial Narrow"/>
          <w:szCs w:val="22"/>
        </w:rPr>
        <w:t>.2.Общество обязано хранить документы, предусмотренные пунктом 1 настоящей статьи по</w:t>
      </w:r>
      <w:r w:rsidRPr="00A71E81">
        <w:rPr>
          <w:rFonts w:ascii="Arial Narrow" w:hAnsi="Arial Narrow"/>
          <w:szCs w:val="22"/>
        </w:rPr>
        <w:br/>
        <w:t>месту нахождения его единоличного исполнительного органа или в ином месте, известном и доступном Участникам Общества.</w:t>
      </w:r>
    </w:p>
    <w:p w:rsidR="003C51AD" w:rsidRPr="00A379F0"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4</w:t>
      </w:r>
      <w:r w:rsidRPr="00A71E81">
        <w:rPr>
          <w:rFonts w:ascii="Arial Narrow" w:hAnsi="Arial Narrow"/>
          <w:szCs w:val="22"/>
        </w:rPr>
        <w:t>.3.По требованию Участника Общества,  аудитора  или любого заинтересованного лица,</w:t>
      </w:r>
      <w:r w:rsidRPr="00A71E81">
        <w:rPr>
          <w:rFonts w:ascii="Arial Narrow" w:hAnsi="Arial Narrow"/>
          <w:szCs w:val="22"/>
        </w:rPr>
        <w:br/>
        <w:t>Общество обязано в разумные сроки предоставить им возможность ознакомиться с Уставом Общества, в том числе с изменениями</w:t>
      </w:r>
      <w:r>
        <w:rPr>
          <w:rFonts w:ascii="Arial Narrow" w:hAnsi="Arial Narrow"/>
          <w:szCs w:val="22"/>
        </w:rPr>
        <w:t xml:space="preserve"> к нему</w:t>
      </w:r>
      <w:r w:rsidRPr="00A71E81">
        <w:rPr>
          <w:rFonts w:ascii="Arial Narrow" w:hAnsi="Arial Narrow"/>
          <w:szCs w:val="22"/>
        </w:rPr>
        <w:t>. Общество обязано по требованию Участника Общества предост</w:t>
      </w:r>
      <w:r>
        <w:rPr>
          <w:rFonts w:ascii="Arial Narrow" w:hAnsi="Arial Narrow"/>
          <w:szCs w:val="22"/>
        </w:rPr>
        <w:t>авить ему копию Устава Общества.</w:t>
      </w:r>
      <w:r w:rsidRPr="00A71E81">
        <w:rPr>
          <w:rFonts w:ascii="Arial Narrow" w:hAnsi="Arial Narrow"/>
          <w:szCs w:val="22"/>
        </w:rPr>
        <w:t xml:space="preserve"> Плата, взимаемая Обществом за предоставление копий, не может превышать затраты на их изготовление.</w:t>
      </w:r>
    </w:p>
    <w:p w:rsidR="003C51AD" w:rsidRDefault="003C51AD" w:rsidP="003C51AD">
      <w:pPr>
        <w:ind w:right="-185"/>
        <w:jc w:val="both"/>
        <w:rPr>
          <w:rFonts w:ascii="Arial Narrow" w:hAnsi="Arial Narrow"/>
        </w:rPr>
      </w:pPr>
    </w:p>
    <w:p w:rsidR="003C51AD" w:rsidRPr="00F06380" w:rsidRDefault="003C51AD" w:rsidP="003C51AD">
      <w:pPr>
        <w:shd w:val="clear" w:color="auto" w:fill="FFFFFF"/>
        <w:ind w:right="-185" w:firstLine="540"/>
        <w:jc w:val="center"/>
        <w:rPr>
          <w:rFonts w:ascii="Arial Narrow" w:hAnsi="Arial Narrow"/>
          <w:b/>
          <w:sz w:val="32"/>
          <w:szCs w:val="32"/>
        </w:rPr>
      </w:pPr>
      <w:r w:rsidRPr="00F06380">
        <w:rPr>
          <w:rFonts w:ascii="Arial Narrow" w:hAnsi="Arial Narrow"/>
          <w:b/>
          <w:sz w:val="32"/>
          <w:szCs w:val="32"/>
        </w:rPr>
        <w:t>V.        РЕОРГАНИЗАЦИЯ И ЛИКВИДАЦИЯ ОБЩЕСТВА</w:t>
      </w: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A379F0">
        <w:rPr>
          <w:rFonts w:ascii="Arial Narrow" w:hAnsi="Arial Narrow"/>
          <w:i/>
          <w:szCs w:val="22"/>
        </w:rPr>
        <w:t>5</w:t>
      </w:r>
      <w:r w:rsidRPr="00A71E81">
        <w:rPr>
          <w:rFonts w:ascii="Arial Narrow" w:hAnsi="Arial Narrow"/>
          <w:i/>
          <w:szCs w:val="22"/>
        </w:rPr>
        <w:t>. Реорганизация и ликвидация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A379F0">
        <w:rPr>
          <w:rFonts w:ascii="Arial Narrow" w:hAnsi="Arial Narrow"/>
          <w:szCs w:val="22"/>
        </w:rPr>
        <w:t>5</w:t>
      </w:r>
      <w:r w:rsidRPr="00A71E81">
        <w:rPr>
          <w:rFonts w:ascii="Arial Narrow" w:hAnsi="Arial Narrow"/>
          <w:szCs w:val="22"/>
        </w:rPr>
        <w:t>.1.</w:t>
      </w:r>
      <w:r w:rsidRPr="00A71E81">
        <w:rPr>
          <w:rFonts w:ascii="Arial Narrow" w:hAnsi="Arial Narrow"/>
          <w:szCs w:val="22"/>
        </w:rPr>
        <w:tab/>
        <w:t>Общество может быть добровольно реорганизовано в порядке, предусмотренном Законом. Другие основания и порядок реорганизации Общества определяются Гражданским кодексом, РФ и иными федеральными законами.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0C082B">
        <w:rPr>
          <w:rFonts w:ascii="Arial Narrow" w:hAnsi="Arial Narrow"/>
          <w:szCs w:val="22"/>
        </w:rPr>
        <w:t>5</w:t>
      </w:r>
      <w:r w:rsidRPr="00A71E81">
        <w:rPr>
          <w:rFonts w:ascii="Arial Narrow" w:hAnsi="Arial Narrow"/>
          <w:szCs w:val="22"/>
        </w:rPr>
        <w:t>.2.</w:t>
      </w:r>
      <w:r w:rsidRPr="00A71E81">
        <w:rPr>
          <w:rFonts w:ascii="Arial Narrow" w:hAnsi="Arial Narrow"/>
          <w:szCs w:val="22"/>
        </w:rPr>
        <w:tab/>
        <w:t>Общество обязано письменно уведомить об этом всех известных ему кредиторов Общества и опубликовать в органе печати, в котором публикуются данные о государствен</w:t>
      </w:r>
      <w:r>
        <w:rPr>
          <w:rFonts w:ascii="Arial Narrow" w:hAnsi="Arial Narrow"/>
          <w:szCs w:val="22"/>
        </w:rPr>
        <w:t>ной регистрации юридических лиц,</w:t>
      </w:r>
      <w:r w:rsidRPr="00A71E81">
        <w:rPr>
          <w:rFonts w:ascii="Arial Narrow" w:hAnsi="Arial Narrow"/>
          <w:szCs w:val="22"/>
        </w:rPr>
        <w:t xml:space="preserve"> сообщение о принятом решении</w:t>
      </w:r>
      <w:r>
        <w:rPr>
          <w:rFonts w:ascii="Arial Narrow" w:hAnsi="Arial Narrow"/>
          <w:szCs w:val="22"/>
        </w:rPr>
        <w:t xml:space="preserve"> в порядке и сроки, установленные в законе</w:t>
      </w:r>
      <w:r w:rsidRPr="00A71E81">
        <w:rPr>
          <w:rFonts w:ascii="Arial Narrow" w:hAnsi="Arial Narrow"/>
          <w:szCs w:val="22"/>
        </w:rPr>
        <w:t>.</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.3 Общество может быть ликвидировано добровольно в порядке, установленном Гражданским кодексом РФ с учетом требований Закона. Общество может быть ликвидировано также по решению суда по основаниям, предусмотренным Гражданским кодексом РФ.</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Ликвидация Общества влечет за собой его прекращение без перехода прав и обязанностей в порядке правопреемства к другим лицам.</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.4.Решение общего собрания Участников Общества о добровольной ликвидации Общества и назначении ликвидационной комиссии принимается по предложению исполнительного органа или Участника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.5.С момента назначения ликвидационной комиссии к ней переходят все полномочия по</w:t>
      </w:r>
      <w:r w:rsidRPr="00A71E81">
        <w:rPr>
          <w:rFonts w:ascii="Arial Narrow" w:hAnsi="Arial Narrow"/>
          <w:szCs w:val="22"/>
        </w:rPr>
        <w:br/>
        <w:t>управлению делами Общества. Ликвидационная комиссия от имени ликвидируемого Общества выступает в суде.</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.6.Порядок ликвидации  Общества определяется  Гражданским  кодексом  РФ  и другими</w:t>
      </w:r>
      <w:r w:rsidRPr="00A71E81">
        <w:rPr>
          <w:rFonts w:ascii="Arial Narrow" w:hAnsi="Arial Narrow"/>
          <w:szCs w:val="22"/>
        </w:rPr>
        <w:br/>
        <w:t>федеральными законами.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В случае реорганизации или ликвидации Общества, все учредительные и финансово-</w:t>
      </w:r>
      <w:r w:rsidRPr="00A71E81">
        <w:rPr>
          <w:rFonts w:ascii="Arial Narrow" w:hAnsi="Arial Narrow"/>
          <w:szCs w:val="22"/>
        </w:rPr>
        <w:br/>
        <w:t>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w:t>
      </w:r>
      <w:r w:rsidRPr="00A71E81">
        <w:rPr>
          <w:rFonts w:ascii="Arial Narrow" w:hAnsi="Arial Narrow"/>
          <w:szCs w:val="22"/>
        </w:rPr>
        <w:br/>
        <w:t>составу (приказы, карточки, личные дела и т.д.) сдаются на хранение в городской муниципальный архив по личному составу в соответствии с требованиями архивных органов, силами и за счет Общества.</w:t>
      </w:r>
    </w:p>
    <w:p w:rsidR="003C51AD" w:rsidRPr="003C51AD"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2C4285">
        <w:rPr>
          <w:rFonts w:ascii="Arial Narrow" w:hAnsi="Arial Narrow"/>
          <w:i/>
          <w:szCs w:val="22"/>
        </w:rPr>
        <w:t>6</w:t>
      </w:r>
      <w:r w:rsidRPr="00A71E81">
        <w:rPr>
          <w:rFonts w:ascii="Arial Narrow" w:hAnsi="Arial Narrow"/>
          <w:i/>
          <w:szCs w:val="22"/>
        </w:rPr>
        <w:t>. Распределение имущества ликвидируемого Общества между его Участниками.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6</w:t>
      </w:r>
      <w:r w:rsidRPr="00A71E81">
        <w:rPr>
          <w:rFonts w:ascii="Arial Narrow" w:hAnsi="Arial Narrow"/>
          <w:szCs w:val="22"/>
        </w:rP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3C51AD" w:rsidRPr="00A71E81" w:rsidRDefault="003C51AD" w:rsidP="00C15C78">
      <w:pPr>
        <w:numPr>
          <w:ilvl w:val="0"/>
          <w:numId w:val="17"/>
        </w:numPr>
        <w:tabs>
          <w:tab w:val="clear" w:pos="1080"/>
          <w:tab w:val="num" w:pos="720"/>
        </w:tabs>
        <w:ind w:left="720" w:right="-185"/>
        <w:jc w:val="both"/>
        <w:rPr>
          <w:rFonts w:ascii="Arial Narrow" w:hAnsi="Arial Narrow"/>
          <w:szCs w:val="22"/>
        </w:rPr>
      </w:pPr>
      <w:r w:rsidRPr="00A71E81">
        <w:rPr>
          <w:rFonts w:ascii="Arial Narrow" w:hAnsi="Arial Narrow"/>
          <w:szCs w:val="22"/>
        </w:rPr>
        <w:t>в первую очередь осуществляется выплата Участникам Общества распределенной, но</w:t>
      </w:r>
      <w:r w:rsidRPr="00A71E81">
        <w:rPr>
          <w:rFonts w:ascii="Arial Narrow" w:hAnsi="Arial Narrow"/>
          <w:szCs w:val="22"/>
        </w:rPr>
        <w:br/>
        <w:t>не выплаченной части прибыли;</w:t>
      </w:r>
    </w:p>
    <w:p w:rsidR="003C51AD" w:rsidRPr="00A71E81" w:rsidRDefault="003C51AD" w:rsidP="00C15C78">
      <w:pPr>
        <w:numPr>
          <w:ilvl w:val="0"/>
          <w:numId w:val="17"/>
        </w:numPr>
        <w:tabs>
          <w:tab w:val="clear" w:pos="1080"/>
          <w:tab w:val="num" w:pos="720"/>
        </w:tabs>
        <w:ind w:left="720" w:right="-185"/>
        <w:jc w:val="both"/>
        <w:rPr>
          <w:rFonts w:ascii="Arial Narrow" w:hAnsi="Arial Narrow"/>
          <w:szCs w:val="22"/>
        </w:rPr>
      </w:pPr>
      <w:r w:rsidRPr="00A71E81">
        <w:rPr>
          <w:rFonts w:ascii="Arial Narrow" w:hAnsi="Arial Narrow"/>
          <w:szCs w:val="22"/>
        </w:rPr>
        <w:t>во   вторую   очередь  осуществляется   распределение   имущества  ликвидируемого</w:t>
      </w:r>
      <w:r w:rsidRPr="00A71E81">
        <w:rPr>
          <w:rFonts w:ascii="Arial Narrow" w:hAnsi="Arial Narrow"/>
          <w:szCs w:val="22"/>
        </w:rPr>
        <w:br/>
        <w:t>Общества между Участниками Общества пропорционально их долям в уставном</w:t>
      </w:r>
      <w:r w:rsidRPr="00A71E81">
        <w:rPr>
          <w:rFonts w:ascii="Arial Narrow" w:hAnsi="Arial Narrow"/>
          <w:szCs w:val="22"/>
        </w:rPr>
        <w:br/>
        <w:t>капитале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lastRenderedPageBreak/>
        <w:t>3</w:t>
      </w:r>
      <w:r w:rsidRPr="003C51AD">
        <w:rPr>
          <w:rFonts w:ascii="Arial Narrow" w:hAnsi="Arial Narrow"/>
          <w:szCs w:val="22"/>
        </w:rPr>
        <w:t>6</w:t>
      </w:r>
      <w:r w:rsidRPr="00A71E81">
        <w:rPr>
          <w:rFonts w:ascii="Arial Narrow" w:hAnsi="Arial Narrow"/>
          <w:szCs w:val="22"/>
        </w:rPr>
        <w:t>.2. Требования   каждой   очереди   удовлетворяются   после   полного   удовлетворения</w:t>
      </w:r>
      <w:r w:rsidRPr="00A71E81">
        <w:rPr>
          <w:rFonts w:ascii="Arial Narrow" w:hAnsi="Arial Narrow"/>
          <w:szCs w:val="22"/>
        </w:rPr>
        <w:br/>
        <w:t>требований предыдущей очереди.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Если имеющегося у Общества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капитале.</w:t>
      </w:r>
    </w:p>
    <w:p w:rsidR="003C51AD" w:rsidRDefault="003C51AD" w:rsidP="003C51AD">
      <w:pPr>
        <w:shd w:val="clear" w:color="auto" w:fill="FFFFFF"/>
        <w:tabs>
          <w:tab w:val="left" w:pos="499"/>
        </w:tabs>
        <w:spacing w:line="254" w:lineRule="exact"/>
        <w:ind w:right="-185" w:firstLine="535"/>
        <w:jc w:val="both"/>
        <w:rPr>
          <w:rFonts w:ascii="Arial Narrow" w:hAnsi="Arial Narrow"/>
          <w:szCs w:val="22"/>
        </w:rPr>
      </w:pPr>
    </w:p>
    <w:p w:rsidR="008F52EF" w:rsidRPr="00337E9D" w:rsidRDefault="008F52EF" w:rsidP="003C51AD">
      <w:pPr>
        <w:pStyle w:val="af3"/>
        <w:widowControl w:val="0"/>
        <w:ind w:left="567"/>
        <w:jc w:val="both"/>
        <w:rPr>
          <w:szCs w:val="22"/>
        </w:rPr>
      </w:pPr>
    </w:p>
    <w:sectPr w:rsidR="008F52EF" w:rsidRPr="00337E9D" w:rsidSect="00895599">
      <w:footerReference w:type="even" r:id="rId7"/>
      <w:footerReference w:type="default" r:id="rId8"/>
      <w:pgSz w:w="11906" w:h="16838"/>
      <w:pgMar w:top="899" w:right="746" w:bottom="719" w:left="1440" w:header="708" w:footer="4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C78" w:rsidRDefault="00C15C78">
      <w:r>
        <w:separator/>
      </w:r>
    </w:p>
  </w:endnote>
  <w:endnote w:type="continuationSeparator" w:id="1">
    <w:p w:rsidR="00C15C78" w:rsidRDefault="00C15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E" w:rsidRDefault="0010217C" w:rsidP="00596FD6">
    <w:pPr>
      <w:pStyle w:val="a4"/>
      <w:framePr w:wrap="around" w:vAnchor="text" w:hAnchor="margin" w:xAlign="right" w:y="1"/>
      <w:rPr>
        <w:rStyle w:val="a6"/>
      </w:rPr>
    </w:pPr>
    <w:r>
      <w:rPr>
        <w:rStyle w:val="a6"/>
      </w:rPr>
      <w:fldChar w:fldCharType="begin"/>
    </w:r>
    <w:r w:rsidR="0058427E">
      <w:rPr>
        <w:rStyle w:val="a6"/>
      </w:rPr>
      <w:instrText xml:space="preserve">PAGE  </w:instrText>
    </w:r>
    <w:r>
      <w:rPr>
        <w:rStyle w:val="a6"/>
      </w:rPr>
      <w:fldChar w:fldCharType="separate"/>
    </w:r>
    <w:r w:rsidR="0058427E">
      <w:rPr>
        <w:rStyle w:val="a6"/>
        <w:noProof/>
      </w:rPr>
      <w:t>14</w:t>
    </w:r>
    <w:r>
      <w:rPr>
        <w:rStyle w:val="a6"/>
      </w:rPr>
      <w:fldChar w:fldCharType="end"/>
    </w:r>
  </w:p>
  <w:p w:rsidR="0058427E" w:rsidRDefault="0058427E" w:rsidP="0049178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93734"/>
    </w:sdtPr>
    <w:sdtContent>
      <w:p w:rsidR="00A85CD2" w:rsidRDefault="0010217C" w:rsidP="00895599">
        <w:pPr>
          <w:pStyle w:val="a4"/>
          <w:spacing w:before="240"/>
          <w:jc w:val="right"/>
        </w:pPr>
        <w:r>
          <w:fldChar w:fldCharType="begin"/>
        </w:r>
        <w:r w:rsidR="00A85CD2">
          <w:instrText>PAGE   \* MERGEFORMAT</w:instrText>
        </w:r>
        <w:r>
          <w:fldChar w:fldCharType="separate"/>
        </w:r>
        <w:r w:rsidR="00376A60">
          <w:rPr>
            <w:noProof/>
          </w:rPr>
          <w:t>2</w:t>
        </w:r>
        <w:r>
          <w:fldChar w:fldCharType="end"/>
        </w:r>
      </w:p>
    </w:sdtContent>
  </w:sdt>
  <w:p w:rsidR="0058427E" w:rsidRPr="00A85CD2" w:rsidRDefault="0058427E" w:rsidP="00A85C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C78" w:rsidRDefault="00C15C78">
      <w:r>
        <w:separator/>
      </w:r>
    </w:p>
  </w:footnote>
  <w:footnote w:type="continuationSeparator" w:id="1">
    <w:p w:rsidR="00C15C78" w:rsidRDefault="00C15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8D8"/>
    <w:multiLevelType w:val="multilevel"/>
    <w:tmpl w:val="F3C21B58"/>
    <w:lvl w:ilvl="0">
      <w:start w:val="13"/>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4905"/>
        </w:tabs>
        <w:ind w:left="4905" w:hanging="1305"/>
      </w:pPr>
      <w:rPr>
        <w:rFonts w:hint="default"/>
      </w:rPr>
    </w:lvl>
    <w:lvl w:ilvl="6">
      <w:start w:val="1"/>
      <w:numFmt w:val="decimal"/>
      <w:lvlText w:val="%1.%2.%3.%4.%5.%6.%7."/>
      <w:lvlJc w:val="left"/>
      <w:pPr>
        <w:tabs>
          <w:tab w:val="num" w:pos="5625"/>
        </w:tabs>
        <w:ind w:left="5625" w:hanging="130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4A97535"/>
    <w:multiLevelType w:val="multilevel"/>
    <w:tmpl w:val="7B4EEA5C"/>
    <w:lvl w:ilvl="0">
      <w:start w:val="18"/>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18A0131"/>
    <w:multiLevelType w:val="hybridMultilevel"/>
    <w:tmpl w:val="026A05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24D4E7D"/>
    <w:multiLevelType w:val="multilevel"/>
    <w:tmpl w:val="C0144400"/>
    <w:lvl w:ilvl="0">
      <w:start w:val="15"/>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4875"/>
        </w:tabs>
        <w:ind w:left="4875" w:hanging="1275"/>
      </w:pPr>
      <w:rPr>
        <w:rFonts w:hint="default"/>
      </w:rPr>
    </w:lvl>
    <w:lvl w:ilvl="6">
      <w:start w:val="1"/>
      <w:numFmt w:val="decimal"/>
      <w:lvlText w:val="%1.%2.%3.%4.%5.%6.%7."/>
      <w:lvlJc w:val="left"/>
      <w:pPr>
        <w:tabs>
          <w:tab w:val="num" w:pos="5595"/>
        </w:tabs>
        <w:ind w:left="5595" w:hanging="127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148F6AA1"/>
    <w:multiLevelType w:val="multilevel"/>
    <w:tmpl w:val="F9F28554"/>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B315018"/>
    <w:multiLevelType w:val="multilevel"/>
    <w:tmpl w:val="DC08AA04"/>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D266125"/>
    <w:multiLevelType w:val="hybridMultilevel"/>
    <w:tmpl w:val="1CFC3C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F9415E0"/>
    <w:multiLevelType w:val="multilevel"/>
    <w:tmpl w:val="D32E2DCE"/>
    <w:lvl w:ilvl="0">
      <w:start w:val="14"/>
      <w:numFmt w:val="decimal"/>
      <w:lvlText w:val="%1."/>
      <w:lvlJc w:val="left"/>
      <w:pPr>
        <w:tabs>
          <w:tab w:val="num" w:pos="1335"/>
        </w:tabs>
        <w:ind w:left="1335" w:hanging="1335"/>
      </w:pPr>
      <w:rPr>
        <w:rFonts w:hint="default"/>
      </w:rPr>
    </w:lvl>
    <w:lvl w:ilvl="1">
      <w:start w:val="1"/>
      <w:numFmt w:val="decimal"/>
      <w:lvlText w:val="%1.%2."/>
      <w:lvlJc w:val="left"/>
      <w:pPr>
        <w:tabs>
          <w:tab w:val="num" w:pos="2055"/>
        </w:tabs>
        <w:ind w:left="2055" w:hanging="1335"/>
      </w:pPr>
      <w:rPr>
        <w:rFonts w:hint="default"/>
      </w:rPr>
    </w:lvl>
    <w:lvl w:ilvl="2">
      <w:start w:val="1"/>
      <w:numFmt w:val="decimal"/>
      <w:lvlText w:val="%1.%2.%3."/>
      <w:lvlJc w:val="left"/>
      <w:pPr>
        <w:tabs>
          <w:tab w:val="num" w:pos="2775"/>
        </w:tabs>
        <w:ind w:left="2775" w:hanging="1335"/>
      </w:pPr>
      <w:rPr>
        <w:rFonts w:hint="default"/>
      </w:rPr>
    </w:lvl>
    <w:lvl w:ilvl="3">
      <w:start w:val="1"/>
      <w:numFmt w:val="decimal"/>
      <w:lvlText w:val="%1.%2.%3.%4."/>
      <w:lvlJc w:val="left"/>
      <w:pPr>
        <w:tabs>
          <w:tab w:val="num" w:pos="3495"/>
        </w:tabs>
        <w:ind w:left="3495" w:hanging="1335"/>
      </w:pPr>
      <w:rPr>
        <w:rFonts w:hint="default"/>
      </w:rPr>
    </w:lvl>
    <w:lvl w:ilvl="4">
      <w:start w:val="1"/>
      <w:numFmt w:val="decimal"/>
      <w:lvlText w:val="%1.%2.%3.%4.%5."/>
      <w:lvlJc w:val="left"/>
      <w:pPr>
        <w:tabs>
          <w:tab w:val="num" w:pos="4215"/>
        </w:tabs>
        <w:ind w:left="4215" w:hanging="1335"/>
      </w:pPr>
      <w:rPr>
        <w:rFonts w:hint="default"/>
      </w:rPr>
    </w:lvl>
    <w:lvl w:ilvl="5">
      <w:start w:val="1"/>
      <w:numFmt w:val="decimal"/>
      <w:lvlText w:val="%1.%2.%3.%4.%5.%6."/>
      <w:lvlJc w:val="left"/>
      <w:pPr>
        <w:tabs>
          <w:tab w:val="num" w:pos="4935"/>
        </w:tabs>
        <w:ind w:left="4935" w:hanging="1335"/>
      </w:pPr>
      <w:rPr>
        <w:rFonts w:hint="default"/>
      </w:rPr>
    </w:lvl>
    <w:lvl w:ilvl="6">
      <w:start w:val="1"/>
      <w:numFmt w:val="decimal"/>
      <w:lvlText w:val="%1.%2.%3.%4.%5.%6.%7."/>
      <w:lvlJc w:val="left"/>
      <w:pPr>
        <w:tabs>
          <w:tab w:val="num" w:pos="5655"/>
        </w:tabs>
        <w:ind w:left="5655" w:hanging="133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50579A9"/>
    <w:multiLevelType w:val="multilevel"/>
    <w:tmpl w:val="288CE4E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2A8C7E1E"/>
    <w:multiLevelType w:val="multilevel"/>
    <w:tmpl w:val="1CC4094E"/>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520"/>
        </w:tabs>
        <w:ind w:left="5520" w:hanging="120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81D70F4"/>
    <w:multiLevelType w:val="hybridMultilevel"/>
    <w:tmpl w:val="14E289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936109B"/>
    <w:multiLevelType w:val="singleLevel"/>
    <w:tmpl w:val="E73EC522"/>
    <w:lvl w:ilvl="0">
      <w:start w:val="13"/>
      <w:numFmt w:val="decimal"/>
      <w:lvlText w:val="16.%1."/>
      <w:legacy w:legacy="1" w:legacySpace="0" w:legacyIndent="542"/>
      <w:lvlJc w:val="left"/>
      <w:rPr>
        <w:rFonts w:ascii="Arial" w:hAnsi="Arial" w:cs="Arial" w:hint="default"/>
        <w:sz w:val="22"/>
        <w:szCs w:val="22"/>
      </w:rPr>
    </w:lvl>
  </w:abstractNum>
  <w:abstractNum w:abstractNumId="12">
    <w:nsid w:val="48BB67C7"/>
    <w:multiLevelType w:val="hybridMultilevel"/>
    <w:tmpl w:val="F6EC7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E60FFA"/>
    <w:multiLevelType w:val="hybridMultilevel"/>
    <w:tmpl w:val="2C2E5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170A79"/>
    <w:multiLevelType w:val="hybridMultilevel"/>
    <w:tmpl w:val="F27E5A8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6436BBE"/>
    <w:multiLevelType w:val="hybridMultilevel"/>
    <w:tmpl w:val="6AE2F9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BEB67F7"/>
    <w:multiLevelType w:val="multilevel"/>
    <w:tmpl w:val="89A8758E"/>
    <w:lvl w:ilvl="0">
      <w:start w:val="17"/>
      <w:numFmt w:val="decimal"/>
      <w:lvlText w:val="%1."/>
      <w:lvlJc w:val="left"/>
      <w:pPr>
        <w:tabs>
          <w:tab w:val="num" w:pos="405"/>
        </w:tabs>
        <w:ind w:left="405" w:hanging="405"/>
      </w:pPr>
      <w:rPr>
        <w:rFonts w:hint="default"/>
      </w:rPr>
    </w:lvl>
    <w:lvl w:ilvl="1">
      <w:start w:val="1"/>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740D757E"/>
    <w:multiLevelType w:val="hybridMultilevel"/>
    <w:tmpl w:val="87E6F5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9A7939"/>
    <w:multiLevelType w:val="multilevel"/>
    <w:tmpl w:val="860C033E"/>
    <w:lvl w:ilvl="0">
      <w:start w:val="16"/>
      <w:numFmt w:val="decimal"/>
      <w:lvlText w:val="%1."/>
      <w:lvlJc w:val="left"/>
      <w:pPr>
        <w:tabs>
          <w:tab w:val="num" w:pos="1395"/>
        </w:tabs>
        <w:ind w:left="1395" w:hanging="1395"/>
      </w:pPr>
      <w:rPr>
        <w:rFonts w:hint="default"/>
      </w:rPr>
    </w:lvl>
    <w:lvl w:ilvl="1">
      <w:start w:val="1"/>
      <w:numFmt w:val="decimal"/>
      <w:lvlText w:val="%1.%2."/>
      <w:lvlJc w:val="left"/>
      <w:pPr>
        <w:tabs>
          <w:tab w:val="num" w:pos="2115"/>
        </w:tabs>
        <w:ind w:left="2115" w:hanging="1395"/>
      </w:pPr>
      <w:rPr>
        <w:rFonts w:hint="default"/>
      </w:rPr>
    </w:lvl>
    <w:lvl w:ilvl="2">
      <w:start w:val="1"/>
      <w:numFmt w:val="decimal"/>
      <w:lvlText w:val="%1.%2.%3."/>
      <w:lvlJc w:val="left"/>
      <w:pPr>
        <w:tabs>
          <w:tab w:val="num" w:pos="2835"/>
        </w:tabs>
        <w:ind w:left="2835" w:hanging="1395"/>
      </w:pPr>
      <w:rPr>
        <w:rFonts w:hint="default"/>
      </w:rPr>
    </w:lvl>
    <w:lvl w:ilvl="3">
      <w:start w:val="1"/>
      <w:numFmt w:val="decimal"/>
      <w:lvlText w:val="%1.%2.%3.%4."/>
      <w:lvlJc w:val="left"/>
      <w:pPr>
        <w:tabs>
          <w:tab w:val="num" w:pos="3555"/>
        </w:tabs>
        <w:ind w:left="3555" w:hanging="1395"/>
      </w:pPr>
      <w:rPr>
        <w:rFonts w:hint="default"/>
      </w:rPr>
    </w:lvl>
    <w:lvl w:ilvl="4">
      <w:start w:val="1"/>
      <w:numFmt w:val="decimal"/>
      <w:lvlText w:val="%1.%2.%3.%4.%5."/>
      <w:lvlJc w:val="left"/>
      <w:pPr>
        <w:tabs>
          <w:tab w:val="num" w:pos="4275"/>
        </w:tabs>
        <w:ind w:left="4275" w:hanging="1395"/>
      </w:pPr>
      <w:rPr>
        <w:rFonts w:hint="default"/>
      </w:rPr>
    </w:lvl>
    <w:lvl w:ilvl="5">
      <w:start w:val="1"/>
      <w:numFmt w:val="decimal"/>
      <w:lvlText w:val="%1.%2.%3.%4.%5.%6."/>
      <w:lvlJc w:val="left"/>
      <w:pPr>
        <w:tabs>
          <w:tab w:val="num" w:pos="4995"/>
        </w:tabs>
        <w:ind w:left="4995" w:hanging="1395"/>
      </w:pPr>
      <w:rPr>
        <w:rFonts w:hint="default"/>
      </w:rPr>
    </w:lvl>
    <w:lvl w:ilvl="6">
      <w:start w:val="1"/>
      <w:numFmt w:val="decimal"/>
      <w:lvlText w:val="%1.%2.%3.%4.%5.%6.%7."/>
      <w:lvlJc w:val="left"/>
      <w:pPr>
        <w:tabs>
          <w:tab w:val="num" w:pos="5715"/>
        </w:tabs>
        <w:ind w:left="5715" w:hanging="139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4"/>
  </w:num>
  <w:num w:numId="2">
    <w:abstractNumId w:val="15"/>
  </w:num>
  <w:num w:numId="3">
    <w:abstractNumId w:val="4"/>
  </w:num>
  <w:num w:numId="4">
    <w:abstractNumId w:val="0"/>
  </w:num>
  <w:num w:numId="5">
    <w:abstractNumId w:val="7"/>
  </w:num>
  <w:num w:numId="6">
    <w:abstractNumId w:val="3"/>
  </w:num>
  <w:num w:numId="7">
    <w:abstractNumId w:val="18"/>
  </w:num>
  <w:num w:numId="8">
    <w:abstractNumId w:val="11"/>
  </w:num>
  <w:num w:numId="9">
    <w:abstractNumId w:val="16"/>
  </w:num>
  <w:num w:numId="10">
    <w:abstractNumId w:val="5"/>
  </w:num>
  <w:num w:numId="11">
    <w:abstractNumId w:val="1"/>
  </w:num>
  <w:num w:numId="12">
    <w:abstractNumId w:val="17"/>
  </w:num>
  <w:num w:numId="13">
    <w:abstractNumId w:val="12"/>
  </w:num>
  <w:num w:numId="14">
    <w:abstractNumId w:val="10"/>
  </w:num>
  <w:num w:numId="15">
    <w:abstractNumId w:val="13"/>
  </w:num>
  <w:num w:numId="16">
    <w:abstractNumId w:val="2"/>
  </w:num>
  <w:num w:numId="17">
    <w:abstractNumId w:val="6"/>
  </w:num>
  <w:num w:numId="18">
    <w:abstractNumId w:val="9"/>
  </w:num>
  <w:num w:numId="1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noPunctuationKerning/>
  <w:characterSpacingControl w:val="doNotCompress"/>
  <w:hdrShapeDefaults>
    <o:shapedefaults v:ext="edit" spidmax="5122"/>
  </w:hdrShapeDefaults>
  <w:footnotePr>
    <w:footnote w:id="0"/>
    <w:footnote w:id="1"/>
  </w:footnotePr>
  <w:endnotePr>
    <w:endnote w:id="0"/>
    <w:endnote w:id="1"/>
  </w:endnotePr>
  <w:compat/>
  <w:rsids>
    <w:rsidRoot w:val="00E209E2"/>
    <w:rsid w:val="000009C1"/>
    <w:rsid w:val="000072D9"/>
    <w:rsid w:val="000112C7"/>
    <w:rsid w:val="00011A51"/>
    <w:rsid w:val="00013446"/>
    <w:rsid w:val="00014274"/>
    <w:rsid w:val="00016169"/>
    <w:rsid w:val="000248F0"/>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5C6E"/>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17C"/>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47BC8"/>
    <w:rsid w:val="00150DA3"/>
    <w:rsid w:val="0015179A"/>
    <w:rsid w:val="00151F49"/>
    <w:rsid w:val="00152529"/>
    <w:rsid w:val="0015305B"/>
    <w:rsid w:val="001544DC"/>
    <w:rsid w:val="001552D8"/>
    <w:rsid w:val="00156B4C"/>
    <w:rsid w:val="00164812"/>
    <w:rsid w:val="00166131"/>
    <w:rsid w:val="00175F69"/>
    <w:rsid w:val="00176CC9"/>
    <w:rsid w:val="001821CC"/>
    <w:rsid w:val="00182613"/>
    <w:rsid w:val="00182FDF"/>
    <w:rsid w:val="00184EDD"/>
    <w:rsid w:val="001850AB"/>
    <w:rsid w:val="00185576"/>
    <w:rsid w:val="001916E5"/>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5C3"/>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33AC"/>
    <w:rsid w:val="00214E7F"/>
    <w:rsid w:val="00215233"/>
    <w:rsid w:val="00221359"/>
    <w:rsid w:val="00230550"/>
    <w:rsid w:val="00230DD5"/>
    <w:rsid w:val="00235FD8"/>
    <w:rsid w:val="0024001C"/>
    <w:rsid w:val="00243CBC"/>
    <w:rsid w:val="00246854"/>
    <w:rsid w:val="00247D44"/>
    <w:rsid w:val="0025067B"/>
    <w:rsid w:val="00250C3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08EF"/>
    <w:rsid w:val="002C1689"/>
    <w:rsid w:val="002C3066"/>
    <w:rsid w:val="002C3571"/>
    <w:rsid w:val="002C5FAF"/>
    <w:rsid w:val="002C6F55"/>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271F0"/>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76A60"/>
    <w:rsid w:val="00380B3D"/>
    <w:rsid w:val="00381D55"/>
    <w:rsid w:val="00386AF6"/>
    <w:rsid w:val="00390374"/>
    <w:rsid w:val="00391642"/>
    <w:rsid w:val="00393CC5"/>
    <w:rsid w:val="00394EA9"/>
    <w:rsid w:val="0039795D"/>
    <w:rsid w:val="003A0498"/>
    <w:rsid w:val="003A053F"/>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1AD"/>
    <w:rsid w:val="003C5F74"/>
    <w:rsid w:val="003C7118"/>
    <w:rsid w:val="003C79E1"/>
    <w:rsid w:val="003D1E55"/>
    <w:rsid w:val="003D3A6C"/>
    <w:rsid w:val="003D6612"/>
    <w:rsid w:val="003D70E0"/>
    <w:rsid w:val="003E3793"/>
    <w:rsid w:val="003E3AB4"/>
    <w:rsid w:val="003F05EF"/>
    <w:rsid w:val="003F0B13"/>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37D6"/>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66F"/>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59D4"/>
    <w:rsid w:val="00596FD6"/>
    <w:rsid w:val="00597004"/>
    <w:rsid w:val="005A1E6E"/>
    <w:rsid w:val="005A3B75"/>
    <w:rsid w:val="005B6BED"/>
    <w:rsid w:val="005B74F9"/>
    <w:rsid w:val="005B7A62"/>
    <w:rsid w:val="005C084D"/>
    <w:rsid w:val="005C0B94"/>
    <w:rsid w:val="005C25A9"/>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1308"/>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5A91"/>
    <w:rsid w:val="006E7203"/>
    <w:rsid w:val="006F0620"/>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52"/>
    <w:rsid w:val="00720BEF"/>
    <w:rsid w:val="00720E7D"/>
    <w:rsid w:val="00721B12"/>
    <w:rsid w:val="00721C4E"/>
    <w:rsid w:val="0072523A"/>
    <w:rsid w:val="007307BA"/>
    <w:rsid w:val="007315B8"/>
    <w:rsid w:val="00734A5F"/>
    <w:rsid w:val="00734F39"/>
    <w:rsid w:val="007404D4"/>
    <w:rsid w:val="0074407D"/>
    <w:rsid w:val="007447AA"/>
    <w:rsid w:val="00744CDB"/>
    <w:rsid w:val="00744DCF"/>
    <w:rsid w:val="00745358"/>
    <w:rsid w:val="00745398"/>
    <w:rsid w:val="00745FE6"/>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45E9E"/>
    <w:rsid w:val="00850EED"/>
    <w:rsid w:val="00851F68"/>
    <w:rsid w:val="00853A4C"/>
    <w:rsid w:val="00857BE9"/>
    <w:rsid w:val="00862F39"/>
    <w:rsid w:val="0086487E"/>
    <w:rsid w:val="0086493A"/>
    <w:rsid w:val="008655E1"/>
    <w:rsid w:val="00870022"/>
    <w:rsid w:val="00873256"/>
    <w:rsid w:val="008771CE"/>
    <w:rsid w:val="00881BAD"/>
    <w:rsid w:val="008846D2"/>
    <w:rsid w:val="00884983"/>
    <w:rsid w:val="00884AF2"/>
    <w:rsid w:val="00884F1D"/>
    <w:rsid w:val="00885D9A"/>
    <w:rsid w:val="00886EE5"/>
    <w:rsid w:val="00887016"/>
    <w:rsid w:val="008912D7"/>
    <w:rsid w:val="008930C1"/>
    <w:rsid w:val="00894BD3"/>
    <w:rsid w:val="00895599"/>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2104"/>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058"/>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27630"/>
    <w:rsid w:val="00A32A1F"/>
    <w:rsid w:val="00A34585"/>
    <w:rsid w:val="00A3535F"/>
    <w:rsid w:val="00A35555"/>
    <w:rsid w:val="00A35F1F"/>
    <w:rsid w:val="00A3766C"/>
    <w:rsid w:val="00A412B1"/>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5CD2"/>
    <w:rsid w:val="00A864EE"/>
    <w:rsid w:val="00A86FD7"/>
    <w:rsid w:val="00A87079"/>
    <w:rsid w:val="00A87229"/>
    <w:rsid w:val="00A87E1D"/>
    <w:rsid w:val="00A9139B"/>
    <w:rsid w:val="00A91A56"/>
    <w:rsid w:val="00A975C0"/>
    <w:rsid w:val="00AA0BDE"/>
    <w:rsid w:val="00AA1195"/>
    <w:rsid w:val="00AA2725"/>
    <w:rsid w:val="00AA2D12"/>
    <w:rsid w:val="00AA3685"/>
    <w:rsid w:val="00AB03B3"/>
    <w:rsid w:val="00AB0428"/>
    <w:rsid w:val="00AB09C2"/>
    <w:rsid w:val="00AB1967"/>
    <w:rsid w:val="00AB2AB5"/>
    <w:rsid w:val="00AB4B42"/>
    <w:rsid w:val="00AC262E"/>
    <w:rsid w:val="00AC6AF5"/>
    <w:rsid w:val="00AD03A3"/>
    <w:rsid w:val="00AD121C"/>
    <w:rsid w:val="00AD4E65"/>
    <w:rsid w:val="00AD6872"/>
    <w:rsid w:val="00AD6970"/>
    <w:rsid w:val="00AD7809"/>
    <w:rsid w:val="00AE01DF"/>
    <w:rsid w:val="00AE311C"/>
    <w:rsid w:val="00AE44A4"/>
    <w:rsid w:val="00AF48D8"/>
    <w:rsid w:val="00AF6743"/>
    <w:rsid w:val="00AF78A1"/>
    <w:rsid w:val="00B01908"/>
    <w:rsid w:val="00B035EA"/>
    <w:rsid w:val="00B06782"/>
    <w:rsid w:val="00B07014"/>
    <w:rsid w:val="00B1022B"/>
    <w:rsid w:val="00B12321"/>
    <w:rsid w:val="00B14AB3"/>
    <w:rsid w:val="00B14E43"/>
    <w:rsid w:val="00B15D95"/>
    <w:rsid w:val="00B17359"/>
    <w:rsid w:val="00B20DC2"/>
    <w:rsid w:val="00B22530"/>
    <w:rsid w:val="00B22889"/>
    <w:rsid w:val="00B2463A"/>
    <w:rsid w:val="00B26DDA"/>
    <w:rsid w:val="00B272F2"/>
    <w:rsid w:val="00B34D77"/>
    <w:rsid w:val="00B40DFC"/>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BA3"/>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15C7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59CE"/>
    <w:rsid w:val="00D160B6"/>
    <w:rsid w:val="00D1687F"/>
    <w:rsid w:val="00D16953"/>
    <w:rsid w:val="00D170C7"/>
    <w:rsid w:val="00D2289C"/>
    <w:rsid w:val="00D236E9"/>
    <w:rsid w:val="00D23B8E"/>
    <w:rsid w:val="00D2563A"/>
    <w:rsid w:val="00D262C0"/>
    <w:rsid w:val="00D27E41"/>
    <w:rsid w:val="00D33C1A"/>
    <w:rsid w:val="00D346A1"/>
    <w:rsid w:val="00D3483C"/>
    <w:rsid w:val="00D34A8C"/>
    <w:rsid w:val="00D42070"/>
    <w:rsid w:val="00D43E2E"/>
    <w:rsid w:val="00D458E4"/>
    <w:rsid w:val="00D46880"/>
    <w:rsid w:val="00D504F9"/>
    <w:rsid w:val="00D51166"/>
    <w:rsid w:val="00D542A3"/>
    <w:rsid w:val="00D63EC7"/>
    <w:rsid w:val="00D64230"/>
    <w:rsid w:val="00D657EA"/>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E4FD5"/>
    <w:rsid w:val="00DE7887"/>
    <w:rsid w:val="00DF0D5B"/>
    <w:rsid w:val="00DF21DE"/>
    <w:rsid w:val="00DF2B70"/>
    <w:rsid w:val="00DF43C5"/>
    <w:rsid w:val="00DF7EEB"/>
    <w:rsid w:val="00E00E82"/>
    <w:rsid w:val="00E014C6"/>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1CBD"/>
    <w:rsid w:val="00E83DE2"/>
    <w:rsid w:val="00E856CD"/>
    <w:rsid w:val="00E86CAB"/>
    <w:rsid w:val="00E86D07"/>
    <w:rsid w:val="00E86F8E"/>
    <w:rsid w:val="00E8710C"/>
    <w:rsid w:val="00E900A0"/>
    <w:rsid w:val="00E92B9D"/>
    <w:rsid w:val="00E957B2"/>
    <w:rsid w:val="00E9599F"/>
    <w:rsid w:val="00E95C20"/>
    <w:rsid w:val="00E96C68"/>
    <w:rsid w:val="00E977A7"/>
    <w:rsid w:val="00EA258B"/>
    <w:rsid w:val="00EA27AE"/>
    <w:rsid w:val="00EA44CB"/>
    <w:rsid w:val="00EA487F"/>
    <w:rsid w:val="00EA4B20"/>
    <w:rsid w:val="00EA4BE2"/>
    <w:rsid w:val="00EA6E27"/>
    <w:rsid w:val="00EA7C7F"/>
    <w:rsid w:val="00EB2922"/>
    <w:rsid w:val="00EC48B0"/>
    <w:rsid w:val="00EC50AC"/>
    <w:rsid w:val="00EC5CAE"/>
    <w:rsid w:val="00EC7F3A"/>
    <w:rsid w:val="00ED0CCC"/>
    <w:rsid w:val="00ED4868"/>
    <w:rsid w:val="00ED747A"/>
    <w:rsid w:val="00ED7695"/>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91E34"/>
    <w:rsid w:val="00FA04A0"/>
    <w:rsid w:val="00FA363C"/>
    <w:rsid w:val="00FA56BE"/>
    <w:rsid w:val="00FA716B"/>
    <w:rsid w:val="00FA751A"/>
    <w:rsid w:val="00FB0740"/>
    <w:rsid w:val="00FB1BF6"/>
    <w:rsid w:val="00FB222B"/>
    <w:rsid w:val="00FB2B30"/>
    <w:rsid w:val="00FB3091"/>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85B"/>
    <w:rsid w:val="00FE6A36"/>
    <w:rsid w:val="00FF0C1D"/>
    <w:rsid w:val="00FF11EA"/>
    <w:rsid w:val="00FF12EF"/>
    <w:rsid w:val="00FF17BB"/>
    <w:rsid w:val="00FF1D58"/>
    <w:rsid w:val="00FF3B74"/>
    <w:rsid w:val="00FF4521"/>
    <w:rsid w:val="00FF4EDF"/>
    <w:rsid w:val="00FF50C1"/>
    <w:rsid w:val="00FF658E"/>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link w:val="a5"/>
    <w:uiPriority w:val="99"/>
    <w:rsid w:val="00491780"/>
    <w:pPr>
      <w:tabs>
        <w:tab w:val="center" w:pos="4677"/>
        <w:tab w:val="right" w:pos="9355"/>
      </w:tabs>
    </w:pPr>
  </w:style>
  <w:style w:type="character" w:styleId="a6">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7">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8">
    <w:name w:val="header"/>
    <w:basedOn w:val="a"/>
    <w:rsid w:val="00C70815"/>
    <w:pPr>
      <w:tabs>
        <w:tab w:val="center" w:pos="4677"/>
        <w:tab w:val="right" w:pos="9355"/>
      </w:tabs>
    </w:pPr>
  </w:style>
  <w:style w:type="paragraph" w:customStyle="1" w:styleId="a9">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a">
    <w:name w:val="Balloon Text"/>
    <w:basedOn w:val="a"/>
    <w:semiHidden/>
    <w:rsid w:val="00851F68"/>
    <w:rPr>
      <w:rFonts w:ascii="Tahoma" w:hAnsi="Tahoma" w:cs="Tahoma"/>
      <w:sz w:val="16"/>
      <w:szCs w:val="16"/>
    </w:rPr>
  </w:style>
  <w:style w:type="paragraph" w:styleId="ab">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c">
    <w:name w:val="annotation reference"/>
    <w:rsid w:val="001F0AFA"/>
    <w:rPr>
      <w:sz w:val="16"/>
      <w:szCs w:val="16"/>
    </w:rPr>
  </w:style>
  <w:style w:type="paragraph" w:styleId="ad">
    <w:name w:val="annotation text"/>
    <w:basedOn w:val="a"/>
    <w:link w:val="ae"/>
    <w:rsid w:val="001F0AFA"/>
    <w:rPr>
      <w:sz w:val="20"/>
      <w:szCs w:val="20"/>
    </w:rPr>
  </w:style>
  <w:style w:type="character" w:customStyle="1" w:styleId="ae">
    <w:name w:val="Текст примечания Знак"/>
    <w:basedOn w:val="a0"/>
    <w:link w:val="ad"/>
    <w:rsid w:val="001F0AFA"/>
  </w:style>
  <w:style w:type="paragraph" w:styleId="af">
    <w:name w:val="annotation subject"/>
    <w:basedOn w:val="ad"/>
    <w:next w:val="ad"/>
    <w:link w:val="af0"/>
    <w:rsid w:val="001F0AFA"/>
    <w:rPr>
      <w:b/>
      <w:bCs/>
    </w:rPr>
  </w:style>
  <w:style w:type="character" w:customStyle="1" w:styleId="af0">
    <w:name w:val="Тема примечания Знак"/>
    <w:link w:val="af"/>
    <w:rsid w:val="001F0AFA"/>
    <w:rPr>
      <w:b/>
      <w:bCs/>
    </w:rPr>
  </w:style>
  <w:style w:type="paragraph" w:styleId="af1">
    <w:name w:val="Revision"/>
    <w:hidden/>
    <w:uiPriority w:val="99"/>
    <w:semiHidden/>
    <w:rsid w:val="00D1493F"/>
    <w:rPr>
      <w:sz w:val="24"/>
      <w:szCs w:val="24"/>
    </w:rPr>
  </w:style>
  <w:style w:type="table" w:styleId="af2">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2E6BE6"/>
    <w:pPr>
      <w:ind w:left="720"/>
      <w:contextualSpacing/>
    </w:pPr>
  </w:style>
  <w:style w:type="character" w:customStyle="1" w:styleId="a5">
    <w:name w:val="Нижний колонтитул Знак"/>
    <w:basedOn w:val="a0"/>
    <w:link w:val="a4"/>
    <w:uiPriority w:val="99"/>
    <w:rsid w:val="00A85CD2"/>
    <w:rPr>
      <w:sz w:val="22"/>
      <w:szCs w:val="24"/>
    </w:rPr>
  </w:style>
  <w:style w:type="character" w:customStyle="1" w:styleId="DefaultParagraphFontPHPDOCX">
    <w:name w:val="Default Paragraph Font PHPDOCX"/>
    <w:uiPriority w:val="1"/>
    <w:semiHidden/>
    <w:unhideWhenUsed/>
    <w:rsid w:val="0010217C"/>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10217C"/>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 w:id="1514613351">
      <w:bodyDiv w:val="1"/>
      <w:marLeft w:val="0"/>
      <w:marRight w:val="0"/>
      <w:marTop w:val="0"/>
      <w:marBottom w:val="0"/>
      <w:divBdr>
        <w:top w:val="none" w:sz="0" w:space="0" w:color="auto"/>
        <w:left w:val="none" w:sz="0" w:space="0" w:color="auto"/>
        <w:bottom w:val="none" w:sz="0" w:space="0" w:color="auto"/>
        <w:right w:val="none" w:sz="0" w:space="0" w:color="auto"/>
      </w:divBdr>
    </w:div>
    <w:div w:id="1627783465">
      <w:bodyDiv w:val="1"/>
      <w:marLeft w:val="0"/>
      <w:marRight w:val="0"/>
      <w:marTop w:val="0"/>
      <w:marBottom w:val="0"/>
      <w:divBdr>
        <w:top w:val="none" w:sz="0" w:space="0" w:color="auto"/>
        <w:left w:val="none" w:sz="0" w:space="0" w:color="auto"/>
        <w:bottom w:val="none" w:sz="0" w:space="0" w:color="auto"/>
        <w:right w:val="none" w:sz="0" w:space="0" w:color="auto"/>
      </w:divBdr>
    </w:div>
    <w:div w:id="1781558867">
      <w:bodyDiv w:val="1"/>
      <w:marLeft w:val="0"/>
      <w:marRight w:val="0"/>
      <w:marTop w:val="0"/>
      <w:marBottom w:val="0"/>
      <w:divBdr>
        <w:top w:val="none" w:sz="0" w:space="0" w:color="auto"/>
        <w:left w:val="none" w:sz="0" w:space="0" w:color="auto"/>
        <w:bottom w:val="none" w:sz="0" w:space="0" w:color="auto"/>
        <w:right w:val="none" w:sz="0" w:space="0" w:color="auto"/>
      </w:divBdr>
    </w:div>
    <w:div w:id="1987125667">
      <w:bodyDiv w:val="1"/>
      <w:marLeft w:val="0"/>
      <w:marRight w:val="0"/>
      <w:marTop w:val="0"/>
      <w:marBottom w:val="0"/>
      <w:divBdr>
        <w:top w:val="none" w:sz="0" w:space="0" w:color="auto"/>
        <w:left w:val="none" w:sz="0" w:space="0" w:color="auto"/>
        <w:bottom w:val="none" w:sz="0" w:space="0" w:color="auto"/>
        <w:right w:val="none" w:sz="0" w:space="0" w:color="auto"/>
      </w:divBdr>
      <w:divsChild>
        <w:div w:id="2009824335">
          <w:marLeft w:val="0"/>
          <w:marRight w:val="0"/>
          <w:marTop w:val="0"/>
          <w:marBottom w:val="0"/>
          <w:divBdr>
            <w:top w:val="none" w:sz="0" w:space="0" w:color="auto"/>
            <w:left w:val="none" w:sz="0" w:space="0" w:color="auto"/>
            <w:bottom w:val="none" w:sz="0" w:space="0" w:color="auto"/>
            <w:right w:val="none" w:sz="0" w:space="0" w:color="auto"/>
          </w:divBdr>
        </w:div>
        <w:div w:id="301665364">
          <w:marLeft w:val="0"/>
          <w:marRight w:val="0"/>
          <w:marTop w:val="0"/>
          <w:marBottom w:val="0"/>
          <w:divBdr>
            <w:top w:val="none" w:sz="0" w:space="0" w:color="auto"/>
            <w:left w:val="none" w:sz="0" w:space="0" w:color="auto"/>
            <w:bottom w:val="none" w:sz="0" w:space="0" w:color="auto"/>
            <w:right w:val="none" w:sz="0" w:space="0" w:color="auto"/>
          </w:divBdr>
        </w:div>
        <w:div w:id="2004703291">
          <w:marLeft w:val="0"/>
          <w:marRight w:val="0"/>
          <w:marTop w:val="0"/>
          <w:marBottom w:val="0"/>
          <w:divBdr>
            <w:top w:val="none" w:sz="0" w:space="0" w:color="auto"/>
            <w:left w:val="none" w:sz="0" w:space="0" w:color="auto"/>
            <w:bottom w:val="none" w:sz="0" w:space="0" w:color="auto"/>
            <w:right w:val="none" w:sz="0" w:space="0" w:color="auto"/>
          </w:divBdr>
        </w:div>
        <w:div w:id="2030569978">
          <w:marLeft w:val="0"/>
          <w:marRight w:val="0"/>
          <w:marTop w:val="0"/>
          <w:marBottom w:val="0"/>
          <w:divBdr>
            <w:top w:val="none" w:sz="0" w:space="0" w:color="auto"/>
            <w:left w:val="none" w:sz="0" w:space="0" w:color="auto"/>
            <w:bottom w:val="none" w:sz="0" w:space="0" w:color="auto"/>
            <w:right w:val="none" w:sz="0" w:space="0" w:color="auto"/>
          </w:divBdr>
        </w:div>
        <w:div w:id="1496723557">
          <w:marLeft w:val="0"/>
          <w:marRight w:val="0"/>
          <w:marTop w:val="0"/>
          <w:marBottom w:val="0"/>
          <w:divBdr>
            <w:top w:val="none" w:sz="0" w:space="0" w:color="auto"/>
            <w:left w:val="none" w:sz="0" w:space="0" w:color="auto"/>
            <w:bottom w:val="none" w:sz="0" w:space="0" w:color="auto"/>
            <w:right w:val="none" w:sz="0" w:space="0" w:color="auto"/>
          </w:divBdr>
        </w:div>
        <w:div w:id="709039147">
          <w:marLeft w:val="0"/>
          <w:marRight w:val="0"/>
          <w:marTop w:val="0"/>
          <w:marBottom w:val="0"/>
          <w:divBdr>
            <w:top w:val="none" w:sz="0" w:space="0" w:color="auto"/>
            <w:left w:val="none" w:sz="0" w:space="0" w:color="auto"/>
            <w:bottom w:val="none" w:sz="0" w:space="0" w:color="auto"/>
            <w:right w:val="none" w:sz="0" w:space="0" w:color="auto"/>
          </w:divBdr>
        </w:div>
        <w:div w:id="845099560">
          <w:marLeft w:val="0"/>
          <w:marRight w:val="0"/>
          <w:marTop w:val="0"/>
          <w:marBottom w:val="0"/>
          <w:divBdr>
            <w:top w:val="none" w:sz="0" w:space="0" w:color="auto"/>
            <w:left w:val="none" w:sz="0" w:space="0" w:color="auto"/>
            <w:bottom w:val="none" w:sz="0" w:space="0" w:color="auto"/>
            <w:right w:val="none" w:sz="0" w:space="0" w:color="auto"/>
          </w:divBdr>
        </w:div>
        <w:div w:id="7941821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8264</Words>
  <Characters>47109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55263</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2021-03-22T09:29:00Z</dcterms:created>
  <dcterms:modified xsi:type="dcterms:W3CDTF">2021-03-22T09:57:00Z</dcterms:modified>
</cp:coreProperties>
</file>