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F" w:rsidRDefault="00653346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</w:t>
      </w:r>
      <w:r>
        <w:rPr>
          <w:color w:val="000000"/>
        </w:rPr>
        <w:t>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</w:t>
      </w:r>
      <w:r w:rsidR="004B5D3F">
        <w:rPr>
          <w:color w:val="000000"/>
        </w:rPr>
        <w:t>, адрес</w:t>
      </w:r>
    </w:p>
    <w:p w:rsidR="004B5D3F" w:rsidRDefault="00653346">
      <w:pPr>
        <w:pStyle w:val="a1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Цена иска: _____________</w:t>
      </w:r>
      <w:r w:rsidR="004B5D3F">
        <w:rPr>
          <w:color w:val="000000"/>
        </w:rPr>
        <w:t>рублей</w:t>
      </w:r>
    </w:p>
    <w:p w:rsidR="004B5D3F" w:rsidRDefault="004B5D3F" w:rsidP="004B5D3F">
      <w:pPr>
        <w:pStyle w:val="a1"/>
        <w:widowControl w:val="0"/>
        <w:autoSpaceDE w:val="0"/>
        <w:spacing w:after="0" w:line="200" w:lineRule="atLeast"/>
      </w:pPr>
      <w:r>
        <w:rPr>
          <w:color w:val="000000"/>
        </w:rPr>
        <w:t xml:space="preserve">                                                                                                     Госпошлина: рублей.</w:t>
      </w:r>
    </w:p>
    <w:p w:rsidR="00000000" w:rsidRDefault="00653346">
      <w:pPr>
        <w:pStyle w:val="a1"/>
        <w:widowControl w:val="0"/>
        <w:autoSpaceDE w:val="0"/>
        <w:spacing w:after="0" w:line="200" w:lineRule="atLeast"/>
        <w:jc w:val="both"/>
      </w:pPr>
    </w:p>
    <w:p w:rsidR="00000000" w:rsidRDefault="00653346">
      <w:pPr>
        <w:pStyle w:val="a1"/>
        <w:widowControl w:val="0"/>
        <w:autoSpaceDE w:val="0"/>
        <w:spacing w:after="0" w:line="200" w:lineRule="atLeast"/>
        <w:jc w:val="both"/>
      </w:pPr>
    </w:p>
    <w:p w:rsidR="00000000" w:rsidRDefault="00653346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000000" w:rsidRDefault="00653346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000000" w:rsidRDefault="00653346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</w:t>
      </w:r>
      <w:r>
        <w:rPr>
          <w:color w:val="000000"/>
          <w:sz w:val="24"/>
          <w:szCs w:val="24"/>
        </w:rPr>
        <w:t xml:space="preserve"> завещания недействительным</w:t>
      </w: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«___»_________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</w:t>
      </w:r>
      <w:r>
        <w:rPr>
          <w:color w:val="000000"/>
        </w:rPr>
        <w:t>______ (ФИО умершего) на основании _________ (указать основания наследования, по закону или завещанию).</w:t>
      </w: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После смерти наследодателя мне стало известно, что «___»_________ ____ г. было составлено завещание, по которому все имущество умершего было завещано _</w:t>
      </w:r>
      <w:r>
        <w:rPr>
          <w:color w:val="000000"/>
        </w:rPr>
        <w:t>________ (ФИО, степень родства с умершим).</w:t>
      </w: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Указанное завещание является недействительным, так как совершено с нарушениями требований действующего законодательства _________ (указать, почему завещание является недействительным).</w:t>
      </w: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На основании изложенного, </w:t>
      </w:r>
      <w:r>
        <w:rPr>
          <w:color w:val="000000"/>
        </w:rPr>
        <w:t>руководствуясь статьями 131-32 Гражданского процессуального кодекса РФ,</w:t>
      </w:r>
    </w:p>
    <w:p w:rsidR="00000000" w:rsidRDefault="00653346">
      <w:pPr>
        <w:pStyle w:val="a1"/>
        <w:spacing w:after="0" w:line="200" w:lineRule="atLeast"/>
        <w:jc w:val="both"/>
        <w:rPr>
          <w:color w:val="000000"/>
        </w:rPr>
      </w:pPr>
    </w:p>
    <w:p w:rsidR="00000000" w:rsidRDefault="00653346">
      <w:pPr>
        <w:pStyle w:val="a1"/>
        <w:spacing w:after="0" w:line="200" w:lineRule="atLeast"/>
        <w:jc w:val="center"/>
      </w:pPr>
      <w:r>
        <w:rPr>
          <w:rStyle w:val="a7"/>
          <w:color w:val="000000"/>
        </w:rPr>
        <w:t>Прошу:</w:t>
      </w:r>
    </w:p>
    <w:p w:rsidR="00000000" w:rsidRDefault="00653346">
      <w:pPr>
        <w:pStyle w:val="a1"/>
        <w:spacing w:after="0" w:line="200" w:lineRule="atLeast"/>
        <w:jc w:val="both"/>
      </w:pPr>
    </w:p>
    <w:p w:rsidR="00000000" w:rsidRDefault="00653346">
      <w:pPr>
        <w:pStyle w:val="a1"/>
        <w:numPr>
          <w:ilvl w:val="0"/>
          <w:numId w:val="4"/>
        </w:numPr>
        <w:spacing w:after="0" w:line="200" w:lineRule="atLeast"/>
        <w:jc w:val="both"/>
      </w:pPr>
      <w:r>
        <w:rPr>
          <w:color w:val="000000"/>
        </w:rPr>
        <w:t>Признать завещание от «___»_________ ____ г. от имени _________ (ФИО наследодателя) в пользу _________ (ФИО наследника), удостоверенное _________ (указать где, когда и кем удо</w:t>
      </w:r>
      <w:r>
        <w:rPr>
          <w:color w:val="000000"/>
        </w:rPr>
        <w:t>стоверено недействительное завещание) недействительным.</w:t>
      </w:r>
    </w:p>
    <w:p w:rsidR="00000000" w:rsidRDefault="00653346">
      <w:pPr>
        <w:pStyle w:val="a1"/>
        <w:spacing w:after="0" w:line="200" w:lineRule="atLeast"/>
        <w:jc w:val="both"/>
      </w:pPr>
    </w:p>
    <w:p w:rsidR="00000000" w:rsidRDefault="00653346">
      <w:pPr>
        <w:pStyle w:val="a1"/>
        <w:spacing w:after="0" w:line="200" w:lineRule="atLeast"/>
        <w:jc w:val="both"/>
      </w:pPr>
      <w:r>
        <w:rPr>
          <w:rStyle w:val="a7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000000" w:rsidRDefault="00653346">
      <w:pPr>
        <w:pStyle w:val="a1"/>
        <w:spacing w:after="0" w:line="200" w:lineRule="atLeast"/>
        <w:jc w:val="both"/>
      </w:pPr>
    </w:p>
    <w:p w:rsidR="00000000" w:rsidRDefault="00653346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000000" w:rsidRDefault="00653346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000000" w:rsidRDefault="00653346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</w:t>
      </w:r>
      <w:r>
        <w:rPr>
          <w:color w:val="000000"/>
        </w:rPr>
        <w:t>ателя</w:t>
      </w:r>
    </w:p>
    <w:p w:rsidR="00000000" w:rsidRDefault="00653346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 на наследственное имущество</w:t>
      </w:r>
    </w:p>
    <w:p w:rsidR="00000000" w:rsidRDefault="00653346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:rsidR="000C79BE" w:rsidRDefault="000C79BE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 об оплате госпошлины</w:t>
      </w:r>
    </w:p>
    <w:p w:rsidR="000C79BE" w:rsidRDefault="000C79BE">
      <w:pPr>
        <w:pStyle w:val="a1"/>
        <w:spacing w:after="0" w:line="200" w:lineRule="atLeast"/>
        <w:jc w:val="both"/>
        <w:rPr>
          <w:color w:val="000000"/>
        </w:rPr>
      </w:pPr>
    </w:p>
    <w:p w:rsidR="00653346" w:rsidRDefault="00653346">
      <w:pPr>
        <w:pStyle w:val="a1"/>
        <w:spacing w:after="0" w:line="200" w:lineRule="atLeast"/>
        <w:jc w:val="both"/>
        <w:rPr>
          <w:b/>
          <w:color w:val="808080"/>
          <w:sz w:val="16"/>
          <w:szCs w:val="16"/>
        </w:rPr>
      </w:pPr>
      <w:r>
        <w:rPr>
          <w:color w:val="000000"/>
        </w:rPr>
        <w:t>Дата подачи заявления "___"_________ ____ г.                             Подпись истца _______</w:t>
      </w:r>
    </w:p>
    <w:sectPr w:rsidR="00653346">
      <w:footerReference w:type="default" r:id="rId7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46" w:rsidRDefault="00653346">
      <w:r>
        <w:separator/>
      </w:r>
    </w:p>
  </w:endnote>
  <w:endnote w:type="continuationSeparator" w:id="1">
    <w:p w:rsidR="00653346" w:rsidRDefault="0065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33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46" w:rsidRDefault="00653346">
      <w:r>
        <w:separator/>
      </w:r>
    </w:p>
  </w:footnote>
  <w:footnote w:type="continuationSeparator" w:id="1">
    <w:p w:rsidR="00653346" w:rsidRDefault="0065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72A27"/>
    <w:rsid w:val="00053600"/>
    <w:rsid w:val="000C79BE"/>
    <w:rsid w:val="004B5D3F"/>
    <w:rsid w:val="00653346"/>
    <w:rsid w:val="00C14A4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link w:val="a5"/>
    <w:rPr>
      <w:rFonts w:ascii="Times New Roman" w:eastAsia="Times New Roman" w:hAnsi="Times New Roman"/>
    </w:rPr>
  </w:style>
  <w:style w:type="character" w:styleId="a6">
    <w:name w:val="Hyperlink"/>
    <w:link w:val="1"/>
    <w:rPr>
      <w:rFonts w:ascii="Times New Roman" w:eastAsia="Times New Roman" w:hAnsi="Times New Roman"/>
      <w:color w:val="000080"/>
      <w:u w:val="single"/>
      <w:lang/>
    </w:rPr>
  </w:style>
  <w:style w:type="character" w:styleId="a7">
    <w:name w:val="Strong"/>
    <w:aliases w:val="Нижний колонтитул Знак"/>
    <w:link w:val="a6"/>
    <w:qFormat/>
    <w:rPr>
      <w:rFonts w:ascii="Times New Roman" w:eastAsia="Times New Roman" w:hAnsi="Times New Roman"/>
      <w:b/>
      <w:bCs/>
    </w:rPr>
  </w:style>
  <w:style w:type="character" w:customStyle="1" w:styleId="a8">
    <w:name w:val="Символ нумерации"/>
    <w:link w:val="a6"/>
    <w:rPr>
      <w:rFonts w:ascii="Times New Roman" w:eastAsia="Times New Roman" w:hAnsi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link w:val="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aliases w:val="Основной текст с отступом Знак"/>
    <w:basedOn w:val="a"/>
    <w:link w:val="a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b">
    <w:name w:val="footer"/>
    <w:basedOn w:val="a"/>
    <w:link w:val="a7"/>
    <w:pPr>
      <w:suppressLineNumbers/>
      <w:tabs>
        <w:tab w:val="center" w:pos="4898"/>
        <w:tab w:val="right" w:pos="979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Yulya</cp:lastModifiedBy>
  <cp:revision>4</cp:revision>
  <cp:lastPrinted>1601-01-01T00:00:00Z</cp:lastPrinted>
  <dcterms:created xsi:type="dcterms:W3CDTF">2019-11-07T08:37:00Z</dcterms:created>
  <dcterms:modified xsi:type="dcterms:W3CDTF">2019-11-07T08:38:00Z</dcterms:modified>
</cp:coreProperties>
</file>